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578F" w:rsidRDefault="00FF4682" w:rsidP="00933BED">
      <w:pPr>
        <w:tabs>
          <w:tab w:val="center" w:pos="4819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0" cy="13049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E12">
        <w:t xml:space="preserve"> </w:t>
      </w:r>
      <w:r w:rsidR="003D2E12">
        <w:rPr>
          <w:rFonts w:ascii="Garamond" w:hAnsi="Garamond"/>
          <w:sz w:val="22"/>
          <w:szCs w:val="22"/>
          <w:lang w:eastAsia="it-IT"/>
        </w:rPr>
        <w:t>SERVIZIO SOCIALE</w:t>
      </w:r>
    </w:p>
    <w:p w:rsidR="00933BED" w:rsidRDefault="00933BED" w:rsidP="00933BED">
      <w:pPr>
        <w:tabs>
          <w:tab w:val="center" w:pos="4819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:rsidR="00933BED" w:rsidRDefault="00933BED" w:rsidP="00933BED">
      <w:pPr>
        <w:tabs>
          <w:tab w:val="center" w:pos="4819"/>
        </w:tabs>
        <w:suppressAutoHyphens w:val="0"/>
        <w:jc w:val="center"/>
        <w:rPr>
          <w:rFonts w:ascii="Garamond" w:hAnsi="Garamond"/>
          <w:sz w:val="22"/>
          <w:szCs w:val="22"/>
          <w:lang w:eastAsia="it-IT"/>
        </w:rPr>
      </w:pPr>
    </w:p>
    <w:p w:rsidR="00ED50EA" w:rsidRDefault="003D2E12" w:rsidP="003D2E12">
      <w:pPr>
        <w:tabs>
          <w:tab w:val="center" w:pos="4819"/>
          <w:tab w:val="right" w:pos="9638"/>
        </w:tabs>
        <w:suppressAutoHyphens w:val="0"/>
        <w:jc w:val="right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 xml:space="preserve">Spett.le Servizio Sociale del </w:t>
      </w:r>
      <w:r w:rsidR="002022FC">
        <w:rPr>
          <w:rFonts w:ascii="Garamond" w:hAnsi="Garamond"/>
          <w:sz w:val="22"/>
          <w:szCs w:val="22"/>
          <w:lang w:eastAsia="it-IT"/>
        </w:rPr>
        <w:t>C</w:t>
      </w:r>
      <w:r>
        <w:rPr>
          <w:rFonts w:ascii="Garamond" w:hAnsi="Garamond"/>
          <w:sz w:val="22"/>
          <w:szCs w:val="22"/>
          <w:lang w:eastAsia="it-IT"/>
        </w:rPr>
        <w:t>omune di ___________</w:t>
      </w:r>
    </w:p>
    <w:p w:rsidR="003D2E12" w:rsidRDefault="003D2E12" w:rsidP="003D2E12">
      <w:pPr>
        <w:tabs>
          <w:tab w:val="center" w:pos="4819"/>
          <w:tab w:val="right" w:pos="9638"/>
        </w:tabs>
        <w:suppressAutoHyphens w:val="0"/>
        <w:jc w:val="right"/>
        <w:rPr>
          <w:rFonts w:ascii="Garamond" w:hAnsi="Garamond"/>
          <w:sz w:val="22"/>
          <w:szCs w:val="22"/>
          <w:lang w:eastAsia="it-IT"/>
        </w:rPr>
      </w:pPr>
    </w:p>
    <w:p w:rsidR="00933BED" w:rsidRDefault="00933BED" w:rsidP="003D2E12">
      <w:pPr>
        <w:tabs>
          <w:tab w:val="center" w:pos="4819"/>
          <w:tab w:val="right" w:pos="9638"/>
        </w:tabs>
        <w:suppressAutoHyphens w:val="0"/>
        <w:jc w:val="right"/>
        <w:rPr>
          <w:rFonts w:ascii="Garamond" w:hAnsi="Garamond"/>
          <w:sz w:val="22"/>
          <w:szCs w:val="22"/>
          <w:lang w:eastAsia="it-IT"/>
        </w:rPr>
      </w:pPr>
    </w:p>
    <w:p w:rsidR="00C80433" w:rsidRPr="00A13E90" w:rsidRDefault="00C80433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/>
          <w:sz w:val="22"/>
          <w:szCs w:val="22"/>
        </w:rPr>
      </w:pPr>
      <w:r w:rsidRPr="00BE0157">
        <w:rPr>
          <w:rFonts w:ascii="Garamond" w:hAnsi="Garamond"/>
          <w:b/>
          <w:bCs/>
          <w:sz w:val="22"/>
          <w:szCs w:val="22"/>
        </w:rPr>
        <w:t>OGGETTO:</w:t>
      </w:r>
      <w:r w:rsidR="00A13E90">
        <w:rPr>
          <w:rFonts w:ascii="Garamond" w:hAnsi="Garamond"/>
          <w:b/>
          <w:bCs/>
          <w:sz w:val="22"/>
          <w:szCs w:val="22"/>
        </w:rPr>
        <w:t xml:space="preserve"> </w:t>
      </w:r>
      <w:r w:rsidR="00116DCC">
        <w:rPr>
          <w:rFonts w:ascii="Garamond" w:hAnsi="Garamond"/>
          <w:b/>
          <w:bCs/>
          <w:sz w:val="22"/>
          <w:szCs w:val="22"/>
        </w:rPr>
        <w:t>Richiesta</w:t>
      </w:r>
      <w:r w:rsidR="00933BED">
        <w:rPr>
          <w:rFonts w:ascii="Garamond" w:hAnsi="Garamond"/>
          <w:b/>
          <w:bCs/>
          <w:sz w:val="22"/>
          <w:szCs w:val="22"/>
        </w:rPr>
        <w:t xml:space="preserve"> concessione sostegno economico “Indennità regionale fibromialgia (IRF)”</w:t>
      </w:r>
      <w:r w:rsidR="00DF7ED3">
        <w:rPr>
          <w:rFonts w:ascii="Garamond" w:hAnsi="Garamond"/>
          <w:b/>
          <w:sz w:val="22"/>
          <w:szCs w:val="22"/>
        </w:rPr>
        <w:t xml:space="preserve"> </w:t>
      </w:r>
      <w:r w:rsidR="00A13E90" w:rsidRPr="00A13E90">
        <w:rPr>
          <w:rFonts w:ascii="Garamond" w:hAnsi="Garamond"/>
          <w:b/>
          <w:sz w:val="22"/>
          <w:szCs w:val="22"/>
        </w:rPr>
        <w:t xml:space="preserve"> </w:t>
      </w:r>
    </w:p>
    <w:p w:rsidR="00C80433" w:rsidRPr="00BE0157" w:rsidRDefault="00C80433">
      <w:pPr>
        <w:pStyle w:val="Sottotitolo"/>
        <w:jc w:val="both"/>
        <w:rPr>
          <w:rFonts w:ascii="Garamond" w:hAnsi="Garamond"/>
          <w:sz w:val="22"/>
          <w:szCs w:val="22"/>
        </w:rPr>
      </w:pPr>
    </w:p>
    <w:p w:rsidR="000A2635" w:rsidRPr="00BE0157" w:rsidRDefault="00C80433" w:rsidP="00A95E13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BE0157">
        <w:rPr>
          <w:rFonts w:ascii="Garamond" w:hAnsi="Garamond"/>
          <w:sz w:val="22"/>
          <w:szCs w:val="22"/>
        </w:rPr>
        <w:t>Il / la sottoscritto/a ________</w:t>
      </w:r>
      <w:r w:rsidR="000A2635" w:rsidRPr="00BE0157">
        <w:rPr>
          <w:rFonts w:ascii="Garamond" w:hAnsi="Garamond"/>
          <w:sz w:val="22"/>
          <w:szCs w:val="22"/>
        </w:rPr>
        <w:t>_______________</w:t>
      </w:r>
      <w:r w:rsidRPr="00BE0157">
        <w:rPr>
          <w:rFonts w:ascii="Garamond" w:hAnsi="Garamond"/>
          <w:sz w:val="22"/>
          <w:szCs w:val="22"/>
        </w:rPr>
        <w:t>______</w:t>
      </w:r>
      <w:r w:rsidR="000A2635" w:rsidRPr="00BE0157">
        <w:rPr>
          <w:rFonts w:ascii="Garamond" w:hAnsi="Garamond"/>
          <w:sz w:val="22"/>
          <w:szCs w:val="22"/>
        </w:rPr>
        <w:t>_</w:t>
      </w:r>
      <w:r w:rsidR="00A95E13">
        <w:rPr>
          <w:rFonts w:ascii="Garamond" w:hAnsi="Garamond"/>
          <w:sz w:val="22"/>
          <w:szCs w:val="22"/>
        </w:rPr>
        <w:t xml:space="preserve"> nato/a il _________________</w:t>
      </w:r>
      <w:r w:rsidR="000A2635" w:rsidRPr="00BE0157">
        <w:rPr>
          <w:rFonts w:ascii="Garamond" w:hAnsi="Garamond"/>
          <w:sz w:val="22"/>
          <w:szCs w:val="22"/>
        </w:rPr>
        <w:t>a____________</w:t>
      </w:r>
      <w:r w:rsidRPr="00BE0157">
        <w:rPr>
          <w:rFonts w:ascii="Garamond" w:hAnsi="Garamond"/>
          <w:sz w:val="22"/>
          <w:szCs w:val="22"/>
        </w:rPr>
        <w:t>_</w:t>
      </w:r>
      <w:r w:rsidR="00A95E13">
        <w:rPr>
          <w:rFonts w:ascii="Garamond" w:hAnsi="Garamond"/>
          <w:sz w:val="22"/>
          <w:szCs w:val="22"/>
        </w:rPr>
        <w:t>_______</w:t>
      </w:r>
      <w:r w:rsidRPr="00BE0157">
        <w:rPr>
          <w:rFonts w:ascii="Garamond" w:hAnsi="Garamond"/>
          <w:sz w:val="22"/>
          <w:szCs w:val="22"/>
        </w:rPr>
        <w:t xml:space="preserve">, e </w:t>
      </w:r>
    </w:p>
    <w:p w:rsidR="00C80433" w:rsidRDefault="00C80433" w:rsidP="00A95E13">
      <w:pPr>
        <w:pStyle w:val="Sottotitolo"/>
        <w:spacing w:line="360" w:lineRule="auto"/>
        <w:jc w:val="both"/>
        <w:rPr>
          <w:rFonts w:ascii="Garamond" w:hAnsi="Garamond"/>
          <w:sz w:val="22"/>
          <w:szCs w:val="22"/>
        </w:rPr>
      </w:pPr>
      <w:r w:rsidRPr="00BE0157">
        <w:rPr>
          <w:rFonts w:ascii="Garamond" w:hAnsi="Garamond"/>
          <w:sz w:val="22"/>
          <w:szCs w:val="22"/>
        </w:rPr>
        <w:t>residente a ______________</w:t>
      </w:r>
      <w:r w:rsidR="00116DCC">
        <w:rPr>
          <w:rFonts w:ascii="Garamond" w:hAnsi="Garamond"/>
          <w:sz w:val="22"/>
          <w:szCs w:val="22"/>
        </w:rPr>
        <w:t>___________________</w:t>
      </w:r>
      <w:r w:rsidRPr="00BE0157">
        <w:rPr>
          <w:rFonts w:ascii="Garamond" w:hAnsi="Garamond"/>
          <w:sz w:val="22"/>
          <w:szCs w:val="22"/>
        </w:rPr>
        <w:t>_</w:t>
      </w:r>
      <w:r w:rsidR="00116DCC">
        <w:rPr>
          <w:rFonts w:ascii="Garamond" w:hAnsi="Garamond"/>
          <w:sz w:val="22"/>
          <w:szCs w:val="22"/>
        </w:rPr>
        <w:t>(Nu)</w:t>
      </w:r>
      <w:r w:rsidRPr="00BE0157">
        <w:rPr>
          <w:rFonts w:ascii="Garamond" w:hAnsi="Garamond"/>
          <w:sz w:val="22"/>
          <w:szCs w:val="22"/>
        </w:rPr>
        <w:t xml:space="preserve"> in</w:t>
      </w:r>
      <w:r w:rsidR="000A2635" w:rsidRPr="00BE0157">
        <w:rPr>
          <w:rFonts w:ascii="Garamond" w:hAnsi="Garamond"/>
          <w:sz w:val="22"/>
          <w:szCs w:val="22"/>
        </w:rPr>
        <w:t xml:space="preserve"> Via _______</w:t>
      </w:r>
      <w:r w:rsidR="00116DCC">
        <w:rPr>
          <w:rFonts w:ascii="Garamond" w:hAnsi="Garamond"/>
          <w:sz w:val="22"/>
          <w:szCs w:val="22"/>
        </w:rPr>
        <w:t>___</w:t>
      </w:r>
      <w:r w:rsidR="000A2635" w:rsidRPr="00BE0157">
        <w:rPr>
          <w:rFonts w:ascii="Garamond" w:hAnsi="Garamond"/>
          <w:sz w:val="22"/>
          <w:szCs w:val="22"/>
        </w:rPr>
        <w:t xml:space="preserve">___________________ n.______, </w:t>
      </w:r>
      <w:r w:rsidR="00116DCC">
        <w:rPr>
          <w:rFonts w:ascii="Garamond" w:hAnsi="Garamond"/>
          <w:sz w:val="22"/>
          <w:szCs w:val="22"/>
        </w:rPr>
        <w:t>Codice Fiscale ________________________________________________</w:t>
      </w:r>
      <w:r w:rsidRPr="00BE0157">
        <w:rPr>
          <w:rFonts w:ascii="Garamond" w:hAnsi="Garamond"/>
          <w:sz w:val="22"/>
          <w:szCs w:val="22"/>
        </w:rPr>
        <w:t>t</w:t>
      </w:r>
      <w:r w:rsidR="000A2635" w:rsidRPr="00BE0157">
        <w:rPr>
          <w:rFonts w:ascii="Garamond" w:hAnsi="Garamond"/>
          <w:sz w:val="22"/>
          <w:szCs w:val="22"/>
        </w:rPr>
        <w:t>el.___</w:t>
      </w:r>
      <w:r w:rsidR="00116DCC">
        <w:rPr>
          <w:rFonts w:ascii="Garamond" w:hAnsi="Garamond"/>
          <w:sz w:val="22"/>
          <w:szCs w:val="22"/>
        </w:rPr>
        <w:t>_______</w:t>
      </w:r>
      <w:r w:rsidR="000A2635" w:rsidRPr="00BE0157">
        <w:rPr>
          <w:rFonts w:ascii="Garamond" w:hAnsi="Garamond"/>
          <w:sz w:val="22"/>
          <w:szCs w:val="22"/>
        </w:rPr>
        <w:t>_____________________</w:t>
      </w:r>
      <w:r w:rsidR="00BE0157" w:rsidRPr="00BE0157">
        <w:rPr>
          <w:rFonts w:ascii="Garamond" w:hAnsi="Garamond"/>
          <w:sz w:val="22"/>
          <w:szCs w:val="22"/>
        </w:rPr>
        <w:t>_;</w:t>
      </w:r>
    </w:p>
    <w:p w:rsidR="00195534" w:rsidRDefault="00195534" w:rsidP="00195534">
      <w:pPr>
        <w:pStyle w:val="Corpotesto"/>
      </w:pPr>
    </w:p>
    <w:p w:rsidR="00195534" w:rsidRPr="00195534" w:rsidRDefault="00195534" w:rsidP="00195534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In qualità di:</w:t>
      </w:r>
    </w:p>
    <w:p w:rsidR="00DF1635" w:rsidRDefault="00DF1635" w:rsidP="00195534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DF1635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□ </w:t>
      </w:r>
      <w:r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BENEFICIARIO </w:t>
      </w:r>
    </w:p>
    <w:p w:rsidR="00195534" w:rsidRPr="00195534" w:rsidRDefault="00195534" w:rsidP="00195534">
      <w:pPr>
        <w:pStyle w:val="Standard"/>
        <w:spacing w:line="360" w:lineRule="auto"/>
        <w:ind w:right="282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□ </w:t>
      </w:r>
      <w:r w:rsidR="00933BED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RAPPRESENTA</w:t>
      </w:r>
      <w:r w:rsidR="00DF1635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N</w:t>
      </w:r>
      <w:r w:rsidR="00933BED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TE LEGALE </w:t>
      </w: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______________________________________________</w:t>
      </w:r>
    </w:p>
    <w:p w:rsidR="00195534" w:rsidRDefault="00195534" w:rsidP="00195534">
      <w:pPr>
        <w:pStyle w:val="Standard"/>
        <w:spacing w:line="276" w:lineRule="auto"/>
        <w:ind w:right="282"/>
        <w:jc w:val="both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 xml:space="preserve">Del/della Sig./ra_____________________________nato/a________________________ il _____________________ residente a _______________ in Via/P.zza ______________________n._______ </w:t>
      </w:r>
    </w:p>
    <w:p w:rsidR="00195534" w:rsidRPr="00195534" w:rsidRDefault="00195534" w:rsidP="00195534">
      <w:pPr>
        <w:pStyle w:val="Standard"/>
        <w:spacing w:line="276" w:lineRule="auto"/>
        <w:ind w:right="282"/>
        <w:jc w:val="both"/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</w:pPr>
      <w:r w:rsidRPr="00195534">
        <w:rPr>
          <w:rFonts w:ascii="Garamond" w:eastAsia="Times New Roman" w:hAnsi="Garamond" w:cs="Arial"/>
          <w:kern w:val="0"/>
          <w:sz w:val="22"/>
          <w:szCs w:val="22"/>
          <w:lang w:eastAsia="ar-SA" w:bidi="ar-SA"/>
        </w:rPr>
        <w:t>cod. fiscale _____________________________________)</w:t>
      </w:r>
    </w:p>
    <w:p w:rsidR="00195534" w:rsidRDefault="00195534" w:rsidP="00195534">
      <w:pPr>
        <w:pStyle w:val="Corpotesto"/>
      </w:pPr>
    </w:p>
    <w:p w:rsidR="00B870BF" w:rsidRPr="009F2408" w:rsidRDefault="00B870BF" w:rsidP="00B870BF">
      <w:pPr>
        <w:pStyle w:val="Corpotesto"/>
        <w:jc w:val="center"/>
        <w:rPr>
          <w:b/>
          <w:bCs/>
        </w:rPr>
      </w:pPr>
      <w:r w:rsidRPr="009F2408">
        <w:rPr>
          <w:b/>
          <w:bCs/>
        </w:rPr>
        <w:t>DICHIARA</w:t>
      </w:r>
    </w:p>
    <w:p w:rsidR="00B870BF" w:rsidRDefault="00B870BF" w:rsidP="00B870BF">
      <w:pPr>
        <w:pStyle w:val="Corpotesto"/>
        <w:rPr>
          <w:rFonts w:ascii="Garamond" w:hAnsi="Garamond" w:cs="Arial"/>
          <w:sz w:val="22"/>
          <w:szCs w:val="22"/>
        </w:rPr>
      </w:pPr>
      <w:r w:rsidRPr="00BB028A"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</w:t>
      </w:r>
      <w:r w:rsidR="00933BED">
        <w:rPr>
          <w:rFonts w:ascii="Garamond" w:hAnsi="Garamond" w:cs="Arial"/>
          <w:sz w:val="22"/>
          <w:szCs w:val="22"/>
        </w:rPr>
        <w:t>di essere residente nel Comune di _____________________________________________________</w:t>
      </w:r>
    </w:p>
    <w:p w:rsidR="009F2408" w:rsidRDefault="009F2408" w:rsidP="00FE1100">
      <w:pPr>
        <w:pStyle w:val="Corpotes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1579">
        <w:rPr>
          <w:rFonts w:ascii="Garamond" w:hAnsi="Garamond" w:cs="Arial"/>
          <w:sz w:val="22"/>
          <w:szCs w:val="22"/>
        </w:rPr>
        <w:sym w:font="Symbol" w:char="F0A0"/>
      </w:r>
      <w:r w:rsidRPr="00E31579">
        <w:rPr>
          <w:rFonts w:ascii="Garamond" w:hAnsi="Garamond" w:cs="Arial"/>
          <w:sz w:val="22"/>
          <w:szCs w:val="22"/>
        </w:rPr>
        <w:t xml:space="preserve"> </w:t>
      </w:r>
      <w:r w:rsidR="00933BED">
        <w:rPr>
          <w:rFonts w:ascii="Garamond" w:hAnsi="Garamond" w:cs="Arial"/>
          <w:sz w:val="22"/>
          <w:szCs w:val="22"/>
        </w:rPr>
        <w:t xml:space="preserve">di essere in possesso </w:t>
      </w:r>
      <w:r w:rsidR="00933BED" w:rsidRPr="00933BED">
        <w:rPr>
          <w:rFonts w:ascii="Garamond" w:hAnsi="Garamond" w:cs="Arial"/>
          <w:sz w:val="22"/>
          <w:szCs w:val="22"/>
        </w:rPr>
        <w:t xml:space="preserve">della certificazione medica, di data non successiva al </w:t>
      </w:r>
      <w:r w:rsidR="00A112FB">
        <w:rPr>
          <w:rFonts w:ascii="Garamond" w:hAnsi="Garamond" w:cs="Arial"/>
          <w:sz w:val="22"/>
          <w:szCs w:val="22"/>
        </w:rPr>
        <w:t>12</w:t>
      </w:r>
      <w:r w:rsidR="00933BED" w:rsidRPr="00933BED">
        <w:rPr>
          <w:rFonts w:ascii="Garamond" w:hAnsi="Garamond" w:cs="Arial"/>
          <w:sz w:val="22"/>
          <w:szCs w:val="22"/>
        </w:rPr>
        <w:t xml:space="preserve"> dicembre 2022, attestante la diagnosi di fibromialgia</w:t>
      </w:r>
      <w:r w:rsidRPr="00E31579">
        <w:rPr>
          <w:rFonts w:ascii="Garamond" w:hAnsi="Garamond" w:cs="Arial"/>
          <w:sz w:val="22"/>
          <w:szCs w:val="22"/>
        </w:rPr>
        <w:t>;</w:t>
      </w:r>
    </w:p>
    <w:p w:rsidR="00933BED" w:rsidRPr="00E31579" w:rsidRDefault="00933BED" w:rsidP="00FE1100">
      <w:pPr>
        <w:pStyle w:val="Corpotesto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E31579">
        <w:rPr>
          <w:rFonts w:ascii="Garamond" w:hAnsi="Garamond" w:cs="Arial"/>
          <w:sz w:val="22"/>
          <w:szCs w:val="22"/>
        </w:rPr>
        <w:sym w:font="Symbol" w:char="F0A0"/>
      </w:r>
      <w:r>
        <w:rPr>
          <w:rFonts w:ascii="Garamond" w:hAnsi="Garamond" w:cs="Arial"/>
          <w:sz w:val="22"/>
          <w:szCs w:val="22"/>
        </w:rPr>
        <w:t xml:space="preserve"> </w:t>
      </w:r>
      <w:r w:rsidRPr="00933BED">
        <w:rPr>
          <w:rFonts w:ascii="Garamond" w:hAnsi="Garamond" w:cs="Arial"/>
          <w:sz w:val="22"/>
          <w:szCs w:val="22"/>
        </w:rPr>
        <w:t>-</w:t>
      </w:r>
      <w:r w:rsidRPr="00933BED">
        <w:rPr>
          <w:rFonts w:ascii="Garamond" w:hAnsi="Garamond" w:cs="Arial"/>
          <w:sz w:val="22"/>
          <w:szCs w:val="22"/>
        </w:rPr>
        <w:tab/>
        <w:t>non essere beneficiar</w:t>
      </w:r>
      <w:r w:rsidR="003B75C1">
        <w:rPr>
          <w:rFonts w:ascii="Garamond" w:hAnsi="Garamond" w:cs="Arial"/>
          <w:sz w:val="22"/>
          <w:szCs w:val="22"/>
        </w:rPr>
        <w:t>io</w:t>
      </w:r>
      <w:r w:rsidRPr="00933BED">
        <w:rPr>
          <w:rFonts w:ascii="Garamond" w:hAnsi="Garamond" w:cs="Arial"/>
          <w:sz w:val="22"/>
          <w:szCs w:val="22"/>
        </w:rPr>
        <w:t xml:space="preserve"> di altra sovvenzione pubblica concessa esclusivamente per la diagnosi di fibromialgia</w:t>
      </w:r>
      <w:r>
        <w:rPr>
          <w:rFonts w:ascii="Garamond" w:hAnsi="Garamond" w:cs="Arial"/>
          <w:sz w:val="22"/>
          <w:szCs w:val="22"/>
        </w:rPr>
        <w:t>.</w:t>
      </w:r>
    </w:p>
    <w:p w:rsidR="00933BED" w:rsidRDefault="00933BED" w:rsidP="00E142E0">
      <w:pPr>
        <w:autoSpaceDE w:val="0"/>
        <w:spacing w:line="210" w:lineRule="atLeast"/>
        <w:jc w:val="center"/>
        <w:rPr>
          <w:rFonts w:eastAsia="Wingdings 2" w:cs="Calibri"/>
          <w:b/>
          <w:bCs/>
        </w:rPr>
      </w:pPr>
    </w:p>
    <w:p w:rsidR="00195534" w:rsidRDefault="00195534" w:rsidP="00E142E0">
      <w:pPr>
        <w:autoSpaceDE w:val="0"/>
        <w:spacing w:line="210" w:lineRule="atLeast"/>
        <w:jc w:val="center"/>
        <w:rPr>
          <w:sz w:val="22"/>
          <w:szCs w:val="22"/>
          <w:lang w:eastAsia="it-IT"/>
        </w:rPr>
      </w:pPr>
      <w:r>
        <w:rPr>
          <w:rFonts w:eastAsia="Wingdings 2" w:cs="Calibri"/>
          <w:b/>
          <w:bCs/>
        </w:rPr>
        <w:t>CHIEDE</w:t>
      </w:r>
    </w:p>
    <w:p w:rsidR="00E31579" w:rsidRDefault="00E31579" w:rsidP="00FE1100">
      <w:pPr>
        <w:autoSpaceDE w:val="0"/>
        <w:spacing w:line="210" w:lineRule="atLeast"/>
        <w:ind w:left="284" w:hanging="284"/>
        <w:jc w:val="both"/>
        <w:rPr>
          <w:rFonts w:ascii="Garamond" w:hAnsi="Garamond" w:cs="Arial"/>
          <w:sz w:val="22"/>
          <w:szCs w:val="22"/>
        </w:rPr>
      </w:pPr>
      <w:r w:rsidRPr="00BB028A">
        <w:rPr>
          <w:rFonts w:ascii="Arial" w:hAnsi="Arial" w:cs="Arial"/>
          <w:sz w:val="22"/>
          <w:szCs w:val="22"/>
        </w:rPr>
        <w:sym w:font="Symbol" w:char="F0A0"/>
      </w:r>
      <w:r>
        <w:rPr>
          <w:rFonts w:eastAsia="Wingdings 2" w:cs="Calibri"/>
          <w:b/>
          <w:bCs/>
        </w:rPr>
        <w:t xml:space="preserve"> </w:t>
      </w:r>
      <w:r w:rsidR="00933BED">
        <w:rPr>
          <w:rFonts w:ascii="Garamond" w:hAnsi="Garamond" w:cs="Arial"/>
          <w:sz w:val="22"/>
          <w:szCs w:val="22"/>
        </w:rPr>
        <w:t>la concessione del sostegno economico regionale denominato</w:t>
      </w:r>
      <w:r w:rsidR="00933BED" w:rsidRPr="00933BED">
        <w:t xml:space="preserve"> </w:t>
      </w:r>
      <w:r w:rsidR="00933BED">
        <w:t>“</w:t>
      </w:r>
      <w:r w:rsidR="00933BED" w:rsidRPr="00933BED">
        <w:rPr>
          <w:rFonts w:ascii="Garamond" w:hAnsi="Garamond" w:cs="Arial"/>
          <w:sz w:val="22"/>
          <w:szCs w:val="22"/>
        </w:rPr>
        <w:t>Indennità regionale fibromialgia (IRF)”</w:t>
      </w:r>
      <w:r>
        <w:rPr>
          <w:rFonts w:ascii="Garamond" w:hAnsi="Garamond" w:cs="Arial"/>
          <w:sz w:val="22"/>
          <w:szCs w:val="22"/>
        </w:rPr>
        <w:t>;</w:t>
      </w:r>
    </w:p>
    <w:p w:rsidR="0082264F" w:rsidRPr="00DF7ED3" w:rsidRDefault="0082264F" w:rsidP="0082264F">
      <w:pPr>
        <w:autoSpaceDE w:val="0"/>
        <w:spacing w:line="210" w:lineRule="atLeast"/>
        <w:jc w:val="both"/>
        <w:rPr>
          <w:rFonts w:ascii="Garamond" w:hAnsi="Garamond" w:cs="Arial"/>
          <w:sz w:val="20"/>
          <w:szCs w:val="20"/>
        </w:rPr>
      </w:pPr>
    </w:p>
    <w:p w:rsidR="00933BED" w:rsidRDefault="00933BED" w:rsidP="00E142E0">
      <w:pPr>
        <w:spacing w:line="360" w:lineRule="auto"/>
        <w:jc w:val="center"/>
        <w:rPr>
          <w:b/>
        </w:rPr>
      </w:pPr>
    </w:p>
    <w:p w:rsidR="000D7819" w:rsidRPr="00602C09" w:rsidRDefault="000D7819" w:rsidP="00E142E0">
      <w:pPr>
        <w:spacing w:line="360" w:lineRule="auto"/>
        <w:jc w:val="center"/>
      </w:pPr>
      <w:r w:rsidRPr="00602C09">
        <w:rPr>
          <w:b/>
        </w:rPr>
        <w:t>CHIED</w:t>
      </w:r>
      <w:r>
        <w:rPr>
          <w:b/>
        </w:rPr>
        <w:t>E</w:t>
      </w:r>
      <w:r w:rsidRPr="00602C09">
        <w:t>:</w:t>
      </w:r>
    </w:p>
    <w:p w:rsidR="000D7819" w:rsidRPr="000D7819" w:rsidRDefault="000D7819" w:rsidP="000D7819">
      <w:pPr>
        <w:spacing w:line="360" w:lineRule="auto"/>
        <w:rPr>
          <w:rFonts w:ascii="Garamond" w:hAnsi="Garamond" w:cs="Arial"/>
          <w:sz w:val="20"/>
          <w:szCs w:val="20"/>
        </w:rPr>
      </w:pPr>
      <w:r w:rsidRPr="000D7819">
        <w:rPr>
          <w:rFonts w:ascii="Garamond" w:hAnsi="Garamond" w:cs="Arial"/>
          <w:sz w:val="20"/>
          <w:szCs w:val="20"/>
        </w:rPr>
        <w:t xml:space="preserve">che il versamento del </w:t>
      </w:r>
      <w:r w:rsidR="00933BED">
        <w:rPr>
          <w:rFonts w:ascii="Garamond" w:hAnsi="Garamond" w:cs="Arial"/>
          <w:sz w:val="20"/>
          <w:szCs w:val="20"/>
        </w:rPr>
        <w:t>sussidio economico venga</w:t>
      </w:r>
      <w:r w:rsidRPr="000D7819">
        <w:rPr>
          <w:rFonts w:ascii="Garamond" w:hAnsi="Garamond" w:cs="Arial"/>
          <w:sz w:val="20"/>
          <w:szCs w:val="20"/>
        </w:rPr>
        <w:t xml:space="preserve"> effettuato tramite accredito sul C.C. Bancario </w:t>
      </w:r>
      <w:bookmarkStart w:id="1" w:name="_Hlk29460910"/>
      <w:bookmarkEnd w:id="1"/>
    </w:p>
    <w:p w:rsidR="000D7819" w:rsidRPr="000D7819" w:rsidRDefault="000D7819" w:rsidP="00CD763A">
      <w:pPr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0D7819">
        <w:rPr>
          <w:rFonts w:ascii="Garamond" w:hAnsi="Garamond" w:cs="Arial"/>
          <w:sz w:val="20"/>
          <w:szCs w:val="20"/>
        </w:rPr>
        <w:t>CODICE IBAN</w:t>
      </w:r>
    </w:p>
    <w:tbl>
      <w:tblPr>
        <w:tblpPr w:leftFromText="141" w:rightFromText="141" w:vertAnchor="text" w:horzAnchor="margin" w:tblpXSpec="center" w:tblpY="104"/>
        <w:tblW w:w="9623" w:type="dxa"/>
        <w:jc w:val="center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0D7819" w:rsidRPr="00602C09" w:rsidTr="00EE29D4">
        <w:trPr>
          <w:trHeight w:val="415"/>
          <w:jc w:val="center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819" w:rsidRPr="00602C09" w:rsidRDefault="000D7819" w:rsidP="00EE29D4">
            <w:pPr>
              <w:spacing w:line="360" w:lineRule="auto"/>
              <w:jc w:val="center"/>
            </w:pPr>
          </w:p>
        </w:tc>
      </w:tr>
    </w:tbl>
    <w:p w:rsidR="000D7819" w:rsidRDefault="000D7819" w:rsidP="00B870BF">
      <w:pPr>
        <w:spacing w:after="120"/>
        <w:ind w:left="927"/>
        <w:jc w:val="both"/>
      </w:pPr>
    </w:p>
    <w:p w:rsidR="000D7819" w:rsidRPr="00BB028A" w:rsidRDefault="000D7819" w:rsidP="00CD763A">
      <w:pPr>
        <w:spacing w:after="120"/>
        <w:ind w:left="927" w:hanging="785"/>
        <w:jc w:val="both"/>
        <w:rPr>
          <w:rFonts w:ascii="Arial" w:hAnsi="Arial" w:cs="Arial"/>
          <w:sz w:val="22"/>
          <w:szCs w:val="22"/>
        </w:rPr>
      </w:pPr>
      <w:bookmarkStart w:id="2" w:name="_Hlk94264231"/>
      <w:r w:rsidRPr="00BB028A">
        <w:rPr>
          <w:rFonts w:ascii="Arial" w:hAnsi="Arial" w:cs="Arial"/>
          <w:sz w:val="22"/>
          <w:szCs w:val="22"/>
        </w:rPr>
        <w:sym w:font="Symbol" w:char="F0A0"/>
      </w:r>
      <w:bookmarkEnd w:id="2"/>
      <w:r w:rsidRPr="00BB028A">
        <w:rPr>
          <w:rFonts w:ascii="Arial" w:hAnsi="Arial" w:cs="Arial"/>
          <w:sz w:val="22"/>
          <w:szCs w:val="22"/>
        </w:rPr>
        <w:t xml:space="preserve"> </w:t>
      </w:r>
      <w:r w:rsidRPr="00CD763A">
        <w:rPr>
          <w:rFonts w:ascii="Garamond" w:hAnsi="Garamond" w:cs="Arial"/>
          <w:sz w:val="20"/>
          <w:szCs w:val="20"/>
        </w:rPr>
        <w:t>a me intestato</w:t>
      </w:r>
    </w:p>
    <w:p w:rsidR="000D7819" w:rsidRPr="000D7819" w:rsidRDefault="000D7819" w:rsidP="000D7819">
      <w:pPr>
        <w:spacing w:after="120"/>
        <w:ind w:left="927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2"/>
          <w:szCs w:val="22"/>
        </w:rPr>
        <w:t xml:space="preserve"> </w:t>
      </w:r>
      <w:r w:rsidRPr="00BB028A">
        <w:rPr>
          <w:rFonts w:ascii="Garamond" w:hAnsi="Garamond" w:cs="Arial"/>
          <w:sz w:val="22"/>
          <w:szCs w:val="22"/>
        </w:rPr>
        <w:t xml:space="preserve">    </w:t>
      </w:r>
      <w:r w:rsidRPr="000D7819">
        <w:rPr>
          <w:rFonts w:ascii="Garamond" w:hAnsi="Garamond" w:cs="Arial"/>
          <w:sz w:val="20"/>
          <w:szCs w:val="20"/>
        </w:rPr>
        <w:t xml:space="preserve">oppure </w:t>
      </w:r>
    </w:p>
    <w:p w:rsidR="000D7819" w:rsidRPr="000D7819" w:rsidRDefault="003D2E12" w:rsidP="00CD763A">
      <w:pPr>
        <w:spacing w:after="120"/>
        <w:ind w:left="927" w:hanging="785"/>
        <w:jc w:val="both"/>
        <w:rPr>
          <w:rFonts w:ascii="Garamond" w:hAnsi="Garamond" w:cs="Arial"/>
          <w:sz w:val="20"/>
          <w:szCs w:val="20"/>
        </w:rPr>
      </w:pPr>
      <w:r w:rsidRPr="00BB028A">
        <w:rPr>
          <w:rFonts w:ascii="Arial" w:hAnsi="Arial" w:cs="Arial"/>
          <w:sz w:val="22"/>
          <w:szCs w:val="22"/>
        </w:rPr>
        <w:sym w:font="Symbol" w:char="F0A0"/>
      </w:r>
      <w:r w:rsidR="000D7819" w:rsidRPr="000D7819">
        <w:rPr>
          <w:rFonts w:ascii="Garamond" w:hAnsi="Garamond" w:cs="Arial"/>
          <w:sz w:val="20"/>
          <w:szCs w:val="20"/>
        </w:rPr>
        <w:t xml:space="preserve"> Intestato al seguente componente nucleo familiare</w:t>
      </w:r>
    </w:p>
    <w:p w:rsidR="000D7819" w:rsidRPr="000D7819" w:rsidRDefault="000D7819" w:rsidP="00CD763A">
      <w:pPr>
        <w:spacing w:line="360" w:lineRule="auto"/>
        <w:ind w:left="927" w:firstLine="207"/>
        <w:jc w:val="both"/>
        <w:rPr>
          <w:rFonts w:ascii="Garamond" w:hAnsi="Garamond" w:cs="Arial"/>
          <w:sz w:val="20"/>
          <w:szCs w:val="20"/>
        </w:rPr>
      </w:pPr>
      <w:r w:rsidRPr="000D7819">
        <w:rPr>
          <w:rFonts w:ascii="Garamond" w:hAnsi="Garamond" w:cs="Arial"/>
          <w:sz w:val="20"/>
          <w:szCs w:val="20"/>
        </w:rPr>
        <w:t>Nome e Cognome___________________________________ nato/a a ___________________________</w:t>
      </w:r>
    </w:p>
    <w:p w:rsidR="000D7819" w:rsidRPr="000D7819" w:rsidRDefault="000D7819" w:rsidP="00CD763A">
      <w:pPr>
        <w:spacing w:line="360" w:lineRule="auto"/>
        <w:ind w:left="927" w:firstLine="207"/>
        <w:jc w:val="both"/>
        <w:rPr>
          <w:rFonts w:ascii="Garamond" w:hAnsi="Garamond" w:cs="Arial"/>
          <w:sz w:val="20"/>
          <w:szCs w:val="20"/>
        </w:rPr>
      </w:pPr>
      <w:r w:rsidRPr="000D7819">
        <w:rPr>
          <w:rFonts w:ascii="Garamond" w:hAnsi="Garamond" w:cs="Arial"/>
          <w:sz w:val="20"/>
          <w:szCs w:val="20"/>
        </w:rPr>
        <w:t>il __________________ residente in ________________________, Via __________________________</w:t>
      </w:r>
    </w:p>
    <w:p w:rsidR="000D7819" w:rsidRDefault="000D7819" w:rsidP="00CD763A">
      <w:pPr>
        <w:autoSpaceDE w:val="0"/>
        <w:autoSpaceDN w:val="0"/>
        <w:adjustRightInd w:val="0"/>
        <w:spacing w:line="360" w:lineRule="auto"/>
        <w:ind w:left="927" w:firstLine="207"/>
        <w:jc w:val="both"/>
        <w:rPr>
          <w:rFonts w:ascii="Garamond" w:hAnsi="Garamond" w:cs="Arial"/>
          <w:sz w:val="20"/>
          <w:szCs w:val="20"/>
        </w:rPr>
      </w:pPr>
      <w:r w:rsidRPr="000D7819">
        <w:rPr>
          <w:rFonts w:ascii="Garamond" w:hAnsi="Garamond" w:cs="Arial"/>
          <w:sz w:val="20"/>
          <w:szCs w:val="20"/>
        </w:rPr>
        <w:t>Codice Fiscale ._______________________________</w:t>
      </w:r>
    </w:p>
    <w:p w:rsidR="00516CED" w:rsidRDefault="00516CED" w:rsidP="000A1E2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933BED" w:rsidRDefault="00933BED" w:rsidP="000A1E2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A95E13" w:rsidRDefault="0082264F" w:rsidP="000A1E2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Allega</w:t>
      </w:r>
      <w:r w:rsidR="00A95E13" w:rsidRPr="00A95E13">
        <w:rPr>
          <w:rFonts w:ascii="Garamond" w:hAnsi="Garamond" w:cs="Arial"/>
          <w:sz w:val="20"/>
          <w:szCs w:val="20"/>
        </w:rPr>
        <w:t xml:space="preserve"> la seguente documentazione:</w:t>
      </w:r>
    </w:p>
    <w:p w:rsidR="00933BED" w:rsidRPr="00A95E13" w:rsidRDefault="00933BED" w:rsidP="000A1E28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A95E13" w:rsidRDefault="00A95E13" w:rsidP="00933BE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 w:rsidRPr="00A95E13">
        <w:rPr>
          <w:rFonts w:ascii="Garamond" w:hAnsi="Garamond" w:cs="Arial"/>
          <w:sz w:val="20"/>
          <w:szCs w:val="20"/>
        </w:rPr>
        <w:t xml:space="preserve">Copia documento di identità del richiedente, in corso di validità; </w:t>
      </w:r>
    </w:p>
    <w:p w:rsidR="00933BED" w:rsidRDefault="00933BED" w:rsidP="00933BE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Isee socio</w:t>
      </w:r>
      <w:r w:rsidR="00E270CF">
        <w:rPr>
          <w:rFonts w:ascii="Garamond" w:hAnsi="Garamond" w:cs="Arial"/>
          <w:sz w:val="20"/>
          <w:szCs w:val="20"/>
        </w:rPr>
        <w:t>-</w:t>
      </w:r>
      <w:r>
        <w:rPr>
          <w:rFonts w:ascii="Garamond" w:hAnsi="Garamond" w:cs="Arial"/>
          <w:sz w:val="20"/>
          <w:szCs w:val="20"/>
        </w:rPr>
        <w:t>sanitario in corso di validità</w:t>
      </w:r>
    </w:p>
    <w:p w:rsidR="00933BED" w:rsidRDefault="00933BED" w:rsidP="00933BE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C</w:t>
      </w:r>
      <w:r w:rsidRPr="00933BED">
        <w:rPr>
          <w:rFonts w:ascii="Garamond" w:hAnsi="Garamond" w:cs="Arial"/>
          <w:sz w:val="20"/>
          <w:szCs w:val="20"/>
        </w:rPr>
        <w:t xml:space="preserve">ertificazione </w:t>
      </w:r>
      <w:r>
        <w:rPr>
          <w:rFonts w:ascii="Garamond" w:hAnsi="Garamond" w:cs="Arial"/>
          <w:sz w:val="20"/>
          <w:szCs w:val="20"/>
        </w:rPr>
        <w:t xml:space="preserve">attestante la patologia </w:t>
      </w:r>
      <w:r w:rsidRPr="00933BED">
        <w:rPr>
          <w:rFonts w:ascii="Garamond" w:hAnsi="Garamond" w:cs="Arial"/>
          <w:sz w:val="20"/>
          <w:szCs w:val="20"/>
        </w:rPr>
        <w:t>e rilasciata da un medico specialist</w:t>
      </w:r>
      <w:r w:rsidR="0014506C">
        <w:rPr>
          <w:rFonts w:ascii="Garamond" w:hAnsi="Garamond" w:cs="Arial"/>
          <w:sz w:val="20"/>
          <w:szCs w:val="20"/>
        </w:rPr>
        <w:t>a</w:t>
      </w:r>
      <w:r w:rsidRPr="00933BED">
        <w:rPr>
          <w:rFonts w:ascii="Garamond" w:hAnsi="Garamond" w:cs="Arial"/>
          <w:sz w:val="20"/>
          <w:szCs w:val="20"/>
        </w:rPr>
        <w:t xml:space="preserve"> (</w:t>
      </w:r>
      <w:r w:rsidR="00A112FB">
        <w:rPr>
          <w:rFonts w:ascii="Garamond" w:hAnsi="Garamond" w:cs="Arial"/>
          <w:sz w:val="20"/>
          <w:szCs w:val="20"/>
        </w:rPr>
        <w:t>non da medico di medicina generale</w:t>
      </w:r>
      <w:r w:rsidRPr="00933BED">
        <w:rPr>
          <w:rFonts w:ascii="Garamond" w:hAnsi="Garamond" w:cs="Arial"/>
          <w:sz w:val="20"/>
          <w:szCs w:val="20"/>
        </w:rPr>
        <w:t>) abilitato all’esercizio della professione e iscritto all’albo, sia dipendente pubblico che convenzionato che libero professionista.</w:t>
      </w:r>
    </w:p>
    <w:p w:rsidR="000D7819" w:rsidRPr="00A95E13" w:rsidRDefault="000D7819" w:rsidP="000D781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0"/>
          <w:szCs w:val="20"/>
        </w:rPr>
      </w:pPr>
    </w:p>
    <w:p w:rsidR="000B729D" w:rsidRDefault="000B729D" w:rsidP="000A1E28">
      <w:pPr>
        <w:pStyle w:val="Sottotitolo"/>
        <w:rPr>
          <w:rFonts w:ascii="Garamond" w:hAnsi="Garamond"/>
          <w:b/>
          <w:sz w:val="22"/>
          <w:szCs w:val="22"/>
        </w:rPr>
      </w:pPr>
    </w:p>
    <w:p w:rsidR="00933BED" w:rsidRPr="00933BED" w:rsidRDefault="00933BED" w:rsidP="00933BED">
      <w:pPr>
        <w:pStyle w:val="Corpotesto"/>
      </w:pPr>
    </w:p>
    <w:p w:rsidR="00A05241" w:rsidRDefault="006D4AFA" w:rsidP="00A05241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Luogo e data__________________________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  <w:t>FIRMA</w:t>
      </w:r>
    </w:p>
    <w:p w:rsidR="006D4AFA" w:rsidRPr="00A13E90" w:rsidRDefault="006D4AFA" w:rsidP="006D4AFA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_______________________________</w:t>
      </w:r>
    </w:p>
    <w:p w:rsidR="00933BED" w:rsidRDefault="00933BED" w:rsidP="000A1E28">
      <w:pPr>
        <w:pStyle w:val="Sottotitolo"/>
        <w:rPr>
          <w:rFonts w:ascii="Garamond" w:hAnsi="Garamond"/>
          <w:b/>
          <w:sz w:val="22"/>
          <w:szCs w:val="22"/>
        </w:rPr>
      </w:pPr>
    </w:p>
    <w:p w:rsidR="00933BED" w:rsidRDefault="00933BED" w:rsidP="000A1E28">
      <w:pPr>
        <w:pStyle w:val="Sottotitolo"/>
        <w:rPr>
          <w:rFonts w:ascii="Garamond" w:hAnsi="Garamond"/>
          <w:b/>
          <w:sz w:val="22"/>
          <w:szCs w:val="22"/>
        </w:rPr>
      </w:pPr>
    </w:p>
    <w:p w:rsidR="00933BED" w:rsidRDefault="00933BED" w:rsidP="000A1E28">
      <w:pPr>
        <w:pStyle w:val="Sottotitolo"/>
        <w:rPr>
          <w:rFonts w:ascii="Garamond" w:hAnsi="Garamond"/>
          <w:b/>
          <w:sz w:val="22"/>
          <w:szCs w:val="22"/>
        </w:rPr>
      </w:pPr>
    </w:p>
    <w:p w:rsidR="000A1E28" w:rsidRDefault="000A1E28" w:rsidP="000A1E28">
      <w:pPr>
        <w:pStyle w:val="Sottotitolo"/>
      </w:pPr>
      <w:r>
        <w:rPr>
          <w:rFonts w:ascii="Garamond" w:hAnsi="Garamond"/>
          <w:b/>
          <w:sz w:val="22"/>
          <w:szCs w:val="22"/>
        </w:rPr>
        <w:t>AUTORIZZA</w:t>
      </w:r>
      <w:r>
        <w:t xml:space="preserve"> </w:t>
      </w:r>
    </w:p>
    <w:p w:rsidR="00196344" w:rsidRDefault="00196344" w:rsidP="001F18A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F346DE" w:rsidRDefault="000A1E28" w:rsidP="001F18AC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I</w:t>
      </w:r>
      <w:r w:rsidRPr="000A1E28">
        <w:rPr>
          <w:rFonts w:ascii="Garamond" w:hAnsi="Garamond" w:cs="Arial"/>
          <w:sz w:val="20"/>
          <w:szCs w:val="20"/>
        </w:rPr>
        <w:t xml:space="preserve">l trattamento dei miei dati personali ai sensi </w:t>
      </w:r>
      <w:r w:rsidR="00DA5D05">
        <w:rPr>
          <w:rFonts w:ascii="Garamond" w:hAnsi="Garamond" w:cs="Arial"/>
          <w:sz w:val="20"/>
          <w:szCs w:val="20"/>
        </w:rPr>
        <w:t>del</w:t>
      </w:r>
      <w:r w:rsidR="00A31B77">
        <w:rPr>
          <w:rFonts w:ascii="Garamond" w:hAnsi="Garamond" w:cs="Arial"/>
          <w:sz w:val="20"/>
          <w:szCs w:val="20"/>
        </w:rPr>
        <w:t xml:space="preserve"> </w:t>
      </w:r>
      <w:r w:rsidR="00A31B77" w:rsidRPr="00A31B77">
        <w:rPr>
          <w:rFonts w:ascii="Garamond" w:hAnsi="Garamond" w:cs="Arial"/>
          <w:b/>
          <w:bCs/>
          <w:sz w:val="20"/>
          <w:szCs w:val="20"/>
        </w:rPr>
        <w:t>Regolamento</w:t>
      </w:r>
      <w:r w:rsidR="00A31B77">
        <w:rPr>
          <w:rFonts w:ascii="Garamond" w:hAnsi="Garamond" w:cs="Arial"/>
          <w:b/>
          <w:bCs/>
          <w:sz w:val="20"/>
          <w:szCs w:val="20"/>
        </w:rPr>
        <w:t xml:space="preserve"> europeo</w:t>
      </w:r>
      <w:r w:rsidR="00A31B77" w:rsidRPr="00A31B77">
        <w:rPr>
          <w:rFonts w:ascii="Garamond" w:hAnsi="Garamond" w:cs="Arial"/>
          <w:b/>
          <w:bCs/>
          <w:sz w:val="20"/>
          <w:szCs w:val="20"/>
        </w:rPr>
        <w:t xml:space="preserve"> per la protezione dei dati personali</w:t>
      </w:r>
      <w:r w:rsidR="00A31B77">
        <w:rPr>
          <w:rFonts w:ascii="Garamond" w:hAnsi="Garamond" w:cs="Arial"/>
          <w:sz w:val="20"/>
          <w:szCs w:val="20"/>
        </w:rPr>
        <w:t xml:space="preserve"> </w:t>
      </w:r>
      <w:r w:rsidR="00A31B77" w:rsidRPr="00A31B77">
        <w:rPr>
          <w:rFonts w:ascii="Garamond" w:hAnsi="Garamond" w:cs="Arial"/>
          <w:b/>
          <w:bCs/>
          <w:sz w:val="20"/>
          <w:szCs w:val="20"/>
        </w:rPr>
        <w:t>n. 2016/679</w:t>
      </w:r>
      <w:r w:rsidR="00A31B77">
        <w:rPr>
          <w:rFonts w:ascii="Garamond" w:hAnsi="Garamond" w:cs="Arial"/>
          <w:b/>
          <w:bCs/>
          <w:sz w:val="20"/>
          <w:szCs w:val="20"/>
        </w:rPr>
        <w:t>.</w:t>
      </w:r>
    </w:p>
    <w:p w:rsidR="000B729D" w:rsidRDefault="000B729D" w:rsidP="000A1E28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0"/>
          <w:szCs w:val="20"/>
        </w:rPr>
      </w:pPr>
    </w:p>
    <w:p w:rsidR="000B729D" w:rsidRDefault="000B729D" w:rsidP="000A1E28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Luogo e data__________________________</w:t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</w:r>
      <w:r w:rsidR="00A05241">
        <w:rPr>
          <w:rFonts w:ascii="Garamond" w:hAnsi="Garamond" w:cs="Arial"/>
          <w:sz w:val="20"/>
          <w:szCs w:val="20"/>
        </w:rPr>
        <w:tab/>
        <w:t>FIRMA</w:t>
      </w:r>
    </w:p>
    <w:p w:rsidR="000B729D" w:rsidRPr="00A13E90" w:rsidRDefault="000B729D" w:rsidP="000B729D">
      <w:pPr>
        <w:tabs>
          <w:tab w:val="left" w:pos="426"/>
        </w:tabs>
        <w:suppressAutoHyphens w:val="0"/>
        <w:autoSpaceDE w:val="0"/>
        <w:autoSpaceDN w:val="0"/>
        <w:adjustRightInd w:val="0"/>
        <w:ind w:left="142" w:hanging="142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_______________________________</w:t>
      </w:r>
    </w:p>
    <w:sectPr w:rsidR="000B729D" w:rsidRPr="00A13E90" w:rsidSect="00A95E13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E62D06"/>
    <w:multiLevelType w:val="hybridMultilevel"/>
    <w:tmpl w:val="D3806380"/>
    <w:lvl w:ilvl="0" w:tplc="00000001">
      <w:start w:val="1"/>
      <w:numFmt w:val="bullet"/>
      <w:lvlText w:val=""/>
      <w:lvlJc w:val="left"/>
      <w:pPr>
        <w:ind w:left="928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F09"/>
    <w:multiLevelType w:val="hybridMultilevel"/>
    <w:tmpl w:val="3F5657BA"/>
    <w:lvl w:ilvl="0" w:tplc="00000001">
      <w:start w:val="1"/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13C3"/>
    <w:multiLevelType w:val="hybridMultilevel"/>
    <w:tmpl w:val="A8240B1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9F41BC"/>
    <w:multiLevelType w:val="hybridMultilevel"/>
    <w:tmpl w:val="43A21AE2"/>
    <w:lvl w:ilvl="0" w:tplc="99DAE798">
      <w:numFmt w:val="bullet"/>
      <w:lvlText w:val="•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265E5"/>
    <w:multiLevelType w:val="hybridMultilevel"/>
    <w:tmpl w:val="35767822"/>
    <w:lvl w:ilvl="0" w:tplc="13867D1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B5814"/>
    <w:multiLevelType w:val="hybridMultilevel"/>
    <w:tmpl w:val="9606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2905"/>
    <w:multiLevelType w:val="hybridMultilevel"/>
    <w:tmpl w:val="96D86C34"/>
    <w:lvl w:ilvl="0" w:tplc="00000001">
      <w:start w:val="1"/>
      <w:numFmt w:val="bullet"/>
      <w:lvlText w:val=""/>
      <w:lvlJc w:val="left"/>
      <w:pPr>
        <w:ind w:left="927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50"/>
    <w:rsid w:val="00031780"/>
    <w:rsid w:val="00080901"/>
    <w:rsid w:val="000A1E28"/>
    <w:rsid w:val="000A2635"/>
    <w:rsid w:val="000B729D"/>
    <w:rsid w:val="000D7819"/>
    <w:rsid w:val="000E751A"/>
    <w:rsid w:val="00112A86"/>
    <w:rsid w:val="00116DCC"/>
    <w:rsid w:val="00125414"/>
    <w:rsid w:val="0014506C"/>
    <w:rsid w:val="00162B73"/>
    <w:rsid w:val="00195534"/>
    <w:rsid w:val="00196344"/>
    <w:rsid w:val="001F18AC"/>
    <w:rsid w:val="002022FC"/>
    <w:rsid w:val="00295FB7"/>
    <w:rsid w:val="002B4EDD"/>
    <w:rsid w:val="002F4E88"/>
    <w:rsid w:val="0039578F"/>
    <w:rsid w:val="003B04F2"/>
    <w:rsid w:val="003B59E1"/>
    <w:rsid w:val="003B75C1"/>
    <w:rsid w:val="003D2E12"/>
    <w:rsid w:val="003D6523"/>
    <w:rsid w:val="00433F35"/>
    <w:rsid w:val="005037AC"/>
    <w:rsid w:val="00516CED"/>
    <w:rsid w:val="00545AD9"/>
    <w:rsid w:val="0056440A"/>
    <w:rsid w:val="00585A15"/>
    <w:rsid w:val="005C1EFF"/>
    <w:rsid w:val="005C2F90"/>
    <w:rsid w:val="005C5254"/>
    <w:rsid w:val="005C5B2C"/>
    <w:rsid w:val="005E4C05"/>
    <w:rsid w:val="006A418C"/>
    <w:rsid w:val="006D4AFA"/>
    <w:rsid w:val="00713466"/>
    <w:rsid w:val="007165DE"/>
    <w:rsid w:val="00716C81"/>
    <w:rsid w:val="007A5800"/>
    <w:rsid w:val="007F63DB"/>
    <w:rsid w:val="0082264F"/>
    <w:rsid w:val="00845AC1"/>
    <w:rsid w:val="00863B29"/>
    <w:rsid w:val="00866B38"/>
    <w:rsid w:val="008A7E12"/>
    <w:rsid w:val="008B45BA"/>
    <w:rsid w:val="00933BED"/>
    <w:rsid w:val="009356E8"/>
    <w:rsid w:val="00945ED8"/>
    <w:rsid w:val="009C1BBA"/>
    <w:rsid w:val="009F2408"/>
    <w:rsid w:val="00A05241"/>
    <w:rsid w:val="00A112FB"/>
    <w:rsid w:val="00A13E90"/>
    <w:rsid w:val="00A31B77"/>
    <w:rsid w:val="00A54D7C"/>
    <w:rsid w:val="00A705F4"/>
    <w:rsid w:val="00A95E13"/>
    <w:rsid w:val="00AE6AFA"/>
    <w:rsid w:val="00B870BF"/>
    <w:rsid w:val="00B90329"/>
    <w:rsid w:val="00BC7DA9"/>
    <w:rsid w:val="00BE0157"/>
    <w:rsid w:val="00C535D7"/>
    <w:rsid w:val="00C80433"/>
    <w:rsid w:val="00CA4A54"/>
    <w:rsid w:val="00CB1A50"/>
    <w:rsid w:val="00CD763A"/>
    <w:rsid w:val="00DA0BCB"/>
    <w:rsid w:val="00DA5D05"/>
    <w:rsid w:val="00DC48A8"/>
    <w:rsid w:val="00DF1635"/>
    <w:rsid w:val="00DF7ED3"/>
    <w:rsid w:val="00E034B2"/>
    <w:rsid w:val="00E142E0"/>
    <w:rsid w:val="00E22193"/>
    <w:rsid w:val="00E270CF"/>
    <w:rsid w:val="00E31579"/>
    <w:rsid w:val="00E76EAE"/>
    <w:rsid w:val="00EB1495"/>
    <w:rsid w:val="00ED50EA"/>
    <w:rsid w:val="00EE29D4"/>
    <w:rsid w:val="00F346DE"/>
    <w:rsid w:val="00F7637E"/>
    <w:rsid w:val="00FB5286"/>
    <w:rsid w:val="00FE1100"/>
    <w:rsid w:val="00FE5EA4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2C830E-2466-4AAF-8CDB-8690C459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sz w:val="36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 w:cs="Arial"/>
      <w:sz w:val="28"/>
    </w:rPr>
  </w:style>
  <w:style w:type="paragraph" w:customStyle="1" w:styleId="Corpodeltesto21">
    <w:name w:val="Corpo del testo 21"/>
    <w:basedOn w:val="Normale"/>
    <w:pPr>
      <w:widowControl w:val="0"/>
      <w:autoSpaceDE w:val="0"/>
      <w:spacing w:after="120" w:line="480" w:lineRule="auto"/>
      <w:jc w:val="both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orpodeltesto31">
    <w:name w:val="Corpo del testo 31"/>
    <w:basedOn w:val="Normale"/>
    <w:pPr>
      <w:jc w:val="both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grassetto">
    <w:name w:val="Strong"/>
    <w:uiPriority w:val="22"/>
    <w:qFormat/>
    <w:rsid w:val="00A31B77"/>
    <w:rPr>
      <w:b/>
      <w:bCs/>
    </w:rPr>
  </w:style>
  <w:style w:type="table" w:styleId="Grigliatabella">
    <w:name w:val="Table Grid"/>
    <w:basedOn w:val="Tabellanormale"/>
    <w:uiPriority w:val="59"/>
    <w:rsid w:val="00A0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53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4A46-F348-438B-832A-7A8BA668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2179</Characters>
  <Application>Microsoft Office Word</Application>
  <DocSecurity>0</DocSecurity>
  <Lines>94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comune di elini</dc:creator>
  <cp:keywords/>
  <cp:lastModifiedBy>Servizi_Barisardo_01</cp:lastModifiedBy>
  <cp:revision>3</cp:revision>
  <cp:lastPrinted>2022-01-28T11:57:00Z</cp:lastPrinted>
  <dcterms:created xsi:type="dcterms:W3CDTF">2023-10-26T11:37:00Z</dcterms:created>
  <dcterms:modified xsi:type="dcterms:W3CDTF">2023-10-26T11:37:00Z</dcterms:modified>
</cp:coreProperties>
</file>