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1EF47B" w14:textId="77777777" w:rsidR="00ED50EA" w:rsidRDefault="00B015EE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226ABC" wp14:editId="4D6564EB">
            <wp:simplePos x="0" y="0"/>
            <wp:positionH relativeFrom="column">
              <wp:posOffset>539750</wp:posOffset>
            </wp:positionH>
            <wp:positionV relativeFrom="paragraph">
              <wp:posOffset>-24130</wp:posOffset>
            </wp:positionV>
            <wp:extent cx="5721350" cy="1410970"/>
            <wp:effectExtent l="0" t="0" r="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618F4" w14:textId="77777777" w:rsidR="00ED50EA" w:rsidRDefault="00ED50EA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14:paraId="574835A9" w14:textId="77777777" w:rsidR="0039578F" w:rsidRDefault="0039578F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14:paraId="083F7940" w14:textId="77777777" w:rsidR="0039578F" w:rsidRDefault="0039578F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14:paraId="061B5276" w14:textId="77777777" w:rsidR="0039578F" w:rsidRDefault="0039578F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14:paraId="613733E9" w14:textId="77777777" w:rsidR="0039578F" w:rsidRDefault="0039578F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14:paraId="1DCF5095" w14:textId="77777777" w:rsidR="0039578F" w:rsidRDefault="0039578F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14:paraId="35531CED" w14:textId="77777777" w:rsidR="00ED50EA" w:rsidRPr="00BE0157" w:rsidRDefault="00ED50EA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14:paraId="50897DCC" w14:textId="77777777" w:rsidR="00C80433" w:rsidRPr="00A13E90" w:rsidRDefault="00C80433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 w:val="22"/>
          <w:szCs w:val="22"/>
        </w:rPr>
      </w:pPr>
      <w:r w:rsidRPr="00BE0157">
        <w:rPr>
          <w:rFonts w:ascii="Garamond" w:hAnsi="Garamond"/>
          <w:b/>
          <w:bCs/>
          <w:sz w:val="22"/>
          <w:szCs w:val="22"/>
        </w:rPr>
        <w:t>OGGETTO:</w:t>
      </w:r>
      <w:r w:rsidR="00A13E90">
        <w:rPr>
          <w:rFonts w:ascii="Garamond" w:hAnsi="Garamond"/>
          <w:b/>
          <w:bCs/>
          <w:sz w:val="22"/>
          <w:szCs w:val="22"/>
        </w:rPr>
        <w:t xml:space="preserve"> </w:t>
      </w:r>
      <w:r w:rsidR="008737A7">
        <w:rPr>
          <w:rFonts w:ascii="Garamond" w:hAnsi="Garamond"/>
          <w:b/>
          <w:bCs/>
          <w:sz w:val="22"/>
          <w:szCs w:val="22"/>
        </w:rPr>
        <w:t xml:space="preserve">Richiesta Bonus Bebè 0-3 anni Comune di Elini – anno </w:t>
      </w:r>
      <w:r w:rsidR="003F5782">
        <w:rPr>
          <w:rFonts w:ascii="Garamond" w:hAnsi="Garamond"/>
          <w:b/>
          <w:bCs/>
          <w:sz w:val="22"/>
          <w:szCs w:val="22"/>
        </w:rPr>
        <w:t>2023</w:t>
      </w:r>
    </w:p>
    <w:p w14:paraId="45ABE2CF" w14:textId="77777777" w:rsidR="00C80433" w:rsidRPr="00BE0157" w:rsidRDefault="00C80433">
      <w:pPr>
        <w:pStyle w:val="Sottotitolo"/>
        <w:jc w:val="both"/>
        <w:rPr>
          <w:rFonts w:ascii="Garamond" w:hAnsi="Garamond"/>
          <w:sz w:val="22"/>
          <w:szCs w:val="22"/>
        </w:rPr>
      </w:pPr>
    </w:p>
    <w:p w14:paraId="6E290805" w14:textId="77777777" w:rsidR="000A2635" w:rsidRPr="00FB16C5" w:rsidRDefault="00C80433" w:rsidP="00A95E13">
      <w:pPr>
        <w:pStyle w:val="Sotto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FB16C5">
        <w:rPr>
          <w:rFonts w:ascii="Garamond" w:hAnsi="Garamond"/>
          <w:sz w:val="22"/>
          <w:szCs w:val="22"/>
        </w:rPr>
        <w:t>Il / la sottoscritto/a ________</w:t>
      </w:r>
      <w:r w:rsidR="000A2635" w:rsidRPr="00FB16C5">
        <w:rPr>
          <w:rFonts w:ascii="Garamond" w:hAnsi="Garamond"/>
          <w:sz w:val="22"/>
          <w:szCs w:val="22"/>
        </w:rPr>
        <w:t>_______________</w:t>
      </w:r>
      <w:r w:rsidRPr="00FB16C5">
        <w:rPr>
          <w:rFonts w:ascii="Garamond" w:hAnsi="Garamond"/>
          <w:sz w:val="22"/>
          <w:szCs w:val="22"/>
        </w:rPr>
        <w:t>______</w:t>
      </w:r>
      <w:r w:rsidR="000A2635" w:rsidRPr="00FB16C5">
        <w:rPr>
          <w:rFonts w:ascii="Garamond" w:hAnsi="Garamond"/>
          <w:sz w:val="22"/>
          <w:szCs w:val="22"/>
        </w:rPr>
        <w:t>_</w:t>
      </w:r>
      <w:r w:rsidR="00A95E13" w:rsidRPr="00FB16C5">
        <w:rPr>
          <w:rFonts w:ascii="Garamond" w:hAnsi="Garamond"/>
          <w:sz w:val="22"/>
          <w:szCs w:val="22"/>
        </w:rPr>
        <w:t xml:space="preserve"> nato/a il _________________</w:t>
      </w:r>
      <w:r w:rsidR="000A2635" w:rsidRPr="00FB16C5">
        <w:rPr>
          <w:rFonts w:ascii="Garamond" w:hAnsi="Garamond"/>
          <w:sz w:val="22"/>
          <w:szCs w:val="22"/>
        </w:rPr>
        <w:t>a____________</w:t>
      </w:r>
      <w:r w:rsidRPr="00FB16C5">
        <w:rPr>
          <w:rFonts w:ascii="Garamond" w:hAnsi="Garamond"/>
          <w:sz w:val="22"/>
          <w:szCs w:val="22"/>
        </w:rPr>
        <w:t>_</w:t>
      </w:r>
      <w:r w:rsidR="00A95E13" w:rsidRPr="00FB16C5">
        <w:rPr>
          <w:rFonts w:ascii="Garamond" w:hAnsi="Garamond"/>
          <w:sz w:val="22"/>
          <w:szCs w:val="22"/>
        </w:rPr>
        <w:t>_______</w:t>
      </w:r>
      <w:r w:rsidR="005D5F23">
        <w:rPr>
          <w:rFonts w:ascii="Garamond" w:hAnsi="Garamond"/>
          <w:sz w:val="22"/>
          <w:szCs w:val="22"/>
        </w:rPr>
        <w:t>___</w:t>
      </w:r>
      <w:r w:rsidRPr="00FB16C5">
        <w:rPr>
          <w:rFonts w:ascii="Garamond" w:hAnsi="Garamond"/>
          <w:sz w:val="22"/>
          <w:szCs w:val="22"/>
        </w:rPr>
        <w:t xml:space="preserve"> </w:t>
      </w:r>
    </w:p>
    <w:p w14:paraId="3725AC71" w14:textId="77777777" w:rsidR="005D5F23" w:rsidRDefault="00C80433" w:rsidP="00A95E13">
      <w:pPr>
        <w:pStyle w:val="Sotto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FB16C5">
        <w:rPr>
          <w:rFonts w:ascii="Garamond" w:hAnsi="Garamond"/>
          <w:sz w:val="22"/>
          <w:szCs w:val="22"/>
        </w:rPr>
        <w:t xml:space="preserve">residente a </w:t>
      </w:r>
      <w:r w:rsidR="005D5F23">
        <w:rPr>
          <w:rFonts w:ascii="Garamond" w:hAnsi="Garamond"/>
          <w:sz w:val="22"/>
          <w:szCs w:val="22"/>
        </w:rPr>
        <w:t xml:space="preserve">Elini </w:t>
      </w:r>
      <w:r w:rsidR="00116DCC" w:rsidRPr="00FB16C5">
        <w:rPr>
          <w:rFonts w:ascii="Garamond" w:hAnsi="Garamond"/>
          <w:sz w:val="22"/>
          <w:szCs w:val="22"/>
        </w:rPr>
        <w:t>(Nu)</w:t>
      </w:r>
      <w:r w:rsidRPr="00FB16C5">
        <w:rPr>
          <w:rFonts w:ascii="Garamond" w:hAnsi="Garamond"/>
          <w:sz w:val="22"/>
          <w:szCs w:val="22"/>
        </w:rPr>
        <w:t xml:space="preserve"> in</w:t>
      </w:r>
      <w:r w:rsidR="000A2635" w:rsidRPr="00FB16C5">
        <w:rPr>
          <w:rFonts w:ascii="Garamond" w:hAnsi="Garamond"/>
          <w:sz w:val="22"/>
          <w:szCs w:val="22"/>
        </w:rPr>
        <w:t xml:space="preserve"> Via _______</w:t>
      </w:r>
      <w:r w:rsidR="00116DCC" w:rsidRPr="00FB16C5">
        <w:rPr>
          <w:rFonts w:ascii="Garamond" w:hAnsi="Garamond"/>
          <w:sz w:val="22"/>
          <w:szCs w:val="22"/>
        </w:rPr>
        <w:t>___</w:t>
      </w:r>
      <w:r w:rsidR="000A2635" w:rsidRPr="00FB16C5">
        <w:rPr>
          <w:rFonts w:ascii="Garamond" w:hAnsi="Garamond"/>
          <w:sz w:val="22"/>
          <w:szCs w:val="22"/>
        </w:rPr>
        <w:t>_________________</w:t>
      </w:r>
      <w:r w:rsidR="005D5F23">
        <w:rPr>
          <w:rFonts w:ascii="Garamond" w:hAnsi="Garamond"/>
          <w:sz w:val="22"/>
          <w:szCs w:val="22"/>
        </w:rPr>
        <w:t>_______________________________</w:t>
      </w:r>
      <w:r w:rsidR="000A2635" w:rsidRPr="00FB16C5">
        <w:rPr>
          <w:rFonts w:ascii="Garamond" w:hAnsi="Garamond"/>
          <w:sz w:val="22"/>
          <w:szCs w:val="22"/>
        </w:rPr>
        <w:t>__ n.______</w:t>
      </w:r>
      <w:r w:rsidR="005D5F23">
        <w:rPr>
          <w:rFonts w:ascii="Garamond" w:hAnsi="Garamond"/>
          <w:sz w:val="22"/>
          <w:szCs w:val="22"/>
        </w:rPr>
        <w:t>____</w:t>
      </w:r>
      <w:r w:rsidR="000A2635" w:rsidRPr="00FB16C5">
        <w:rPr>
          <w:rFonts w:ascii="Garamond" w:hAnsi="Garamond"/>
          <w:sz w:val="22"/>
          <w:szCs w:val="22"/>
        </w:rPr>
        <w:t xml:space="preserve"> </w:t>
      </w:r>
    </w:p>
    <w:p w14:paraId="3B553202" w14:textId="77777777" w:rsidR="005D5F23" w:rsidRPr="005D5F23" w:rsidRDefault="005D5F23" w:rsidP="005D5F23">
      <w:pPr>
        <w:pStyle w:val="Sottotitolo"/>
        <w:spacing w:line="360" w:lineRule="auto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22"/>
          <w:szCs w:val="22"/>
        </w:rPr>
        <w:t xml:space="preserve">domiciliato </w:t>
      </w:r>
      <w:r w:rsidRPr="005D5F23">
        <w:rPr>
          <w:rFonts w:ascii="Garamond" w:hAnsi="Garamond"/>
          <w:sz w:val="14"/>
          <w:szCs w:val="14"/>
        </w:rPr>
        <w:t xml:space="preserve">(* compilare se residenza e domicilio non coincidono) </w:t>
      </w:r>
      <w:r w:rsidRPr="00FB16C5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Elini </w:t>
      </w:r>
      <w:r w:rsidRPr="00FB16C5">
        <w:rPr>
          <w:rFonts w:ascii="Garamond" w:hAnsi="Garamond"/>
          <w:sz w:val="22"/>
          <w:szCs w:val="22"/>
        </w:rPr>
        <w:t>(Nu) in Via _______________________</w:t>
      </w:r>
      <w:r>
        <w:rPr>
          <w:rFonts w:ascii="Garamond" w:hAnsi="Garamond"/>
          <w:sz w:val="22"/>
          <w:szCs w:val="22"/>
        </w:rPr>
        <w:t>____</w:t>
      </w:r>
      <w:r w:rsidRPr="00FB16C5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</w:t>
      </w:r>
      <w:r w:rsidRPr="00FB16C5">
        <w:rPr>
          <w:rFonts w:ascii="Garamond" w:hAnsi="Garamond"/>
          <w:sz w:val="22"/>
          <w:szCs w:val="22"/>
        </w:rPr>
        <w:t>_____ n.______</w:t>
      </w:r>
      <w:r>
        <w:rPr>
          <w:rFonts w:ascii="Garamond" w:hAnsi="Garamond"/>
          <w:sz w:val="22"/>
          <w:szCs w:val="22"/>
        </w:rPr>
        <w:t xml:space="preserve">__ </w:t>
      </w:r>
    </w:p>
    <w:p w14:paraId="4E6C5117" w14:textId="77777777" w:rsidR="00C80433" w:rsidRPr="00FB16C5" w:rsidRDefault="00116DCC" w:rsidP="00A95E13">
      <w:pPr>
        <w:pStyle w:val="Sotto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FB16C5">
        <w:rPr>
          <w:rFonts w:ascii="Garamond" w:hAnsi="Garamond"/>
          <w:sz w:val="22"/>
          <w:szCs w:val="22"/>
        </w:rPr>
        <w:t>Codice Fiscale ________________________________________________</w:t>
      </w:r>
      <w:r w:rsidR="00C80433" w:rsidRPr="00FB16C5">
        <w:rPr>
          <w:rFonts w:ascii="Garamond" w:hAnsi="Garamond"/>
          <w:sz w:val="22"/>
          <w:szCs w:val="22"/>
        </w:rPr>
        <w:t>t</w:t>
      </w:r>
      <w:r w:rsidR="000A2635" w:rsidRPr="00FB16C5">
        <w:rPr>
          <w:rFonts w:ascii="Garamond" w:hAnsi="Garamond"/>
          <w:sz w:val="22"/>
          <w:szCs w:val="22"/>
        </w:rPr>
        <w:t>el.___</w:t>
      </w:r>
      <w:r w:rsidRPr="00FB16C5">
        <w:rPr>
          <w:rFonts w:ascii="Garamond" w:hAnsi="Garamond"/>
          <w:sz w:val="22"/>
          <w:szCs w:val="22"/>
        </w:rPr>
        <w:t>_______</w:t>
      </w:r>
      <w:r w:rsidR="000A2635" w:rsidRPr="00FB16C5">
        <w:rPr>
          <w:rFonts w:ascii="Garamond" w:hAnsi="Garamond"/>
          <w:sz w:val="22"/>
          <w:szCs w:val="22"/>
        </w:rPr>
        <w:t>_____________________</w:t>
      </w:r>
      <w:r w:rsidR="00BE0157" w:rsidRPr="00FB16C5">
        <w:rPr>
          <w:rFonts w:ascii="Garamond" w:hAnsi="Garamond"/>
          <w:sz w:val="22"/>
          <w:szCs w:val="22"/>
        </w:rPr>
        <w:t>_</w:t>
      </w:r>
      <w:r w:rsidR="005D5F23">
        <w:rPr>
          <w:rFonts w:ascii="Garamond" w:hAnsi="Garamond"/>
          <w:sz w:val="22"/>
          <w:szCs w:val="22"/>
        </w:rPr>
        <w:t>_</w:t>
      </w:r>
    </w:p>
    <w:p w14:paraId="2C6FBB72" w14:textId="77777777" w:rsidR="008737A7" w:rsidRDefault="005D5F23" w:rsidP="005D5F23">
      <w:pPr>
        <w:pStyle w:val="Sottotitolo"/>
        <w:jc w:val="left"/>
        <w:rPr>
          <w:rFonts w:ascii="Garamond" w:hAnsi="Garamond"/>
          <w:b/>
          <w:sz w:val="22"/>
          <w:szCs w:val="22"/>
        </w:rPr>
      </w:pPr>
      <w:r w:rsidRPr="005D5F23">
        <w:rPr>
          <w:rFonts w:ascii="Garamond" w:hAnsi="Garamond"/>
          <w:bCs/>
          <w:sz w:val="22"/>
          <w:szCs w:val="22"/>
        </w:rPr>
        <w:t>E</w:t>
      </w:r>
      <w:r>
        <w:rPr>
          <w:rFonts w:ascii="Garamond" w:hAnsi="Garamond"/>
          <w:bCs/>
          <w:sz w:val="22"/>
          <w:szCs w:val="22"/>
        </w:rPr>
        <w:t>-</w:t>
      </w:r>
      <w:r w:rsidRPr="005D5F23">
        <w:rPr>
          <w:rFonts w:ascii="Garamond" w:hAnsi="Garamond"/>
          <w:bCs/>
          <w:sz w:val="22"/>
          <w:szCs w:val="22"/>
        </w:rPr>
        <w:t>mail</w:t>
      </w:r>
      <w:r>
        <w:rPr>
          <w:rFonts w:ascii="Garamond" w:hAnsi="Garamond"/>
          <w:b/>
          <w:sz w:val="22"/>
          <w:szCs w:val="22"/>
        </w:rPr>
        <w:t xml:space="preserve"> ______________________________________________@ ________________________________________</w:t>
      </w:r>
    </w:p>
    <w:p w14:paraId="5576C0F5" w14:textId="77777777" w:rsidR="005D5F23" w:rsidRPr="005D5F23" w:rsidRDefault="005D5F23" w:rsidP="005D5F23">
      <w:pPr>
        <w:pStyle w:val="Corpotesto"/>
      </w:pPr>
    </w:p>
    <w:p w14:paraId="47D547DA" w14:textId="77777777" w:rsidR="008737A7" w:rsidRPr="00FB16C5" w:rsidRDefault="008737A7">
      <w:pPr>
        <w:pStyle w:val="Sottotitolo"/>
        <w:rPr>
          <w:rFonts w:ascii="Garamond" w:hAnsi="Garamond"/>
          <w:b/>
          <w:sz w:val="22"/>
          <w:szCs w:val="22"/>
        </w:rPr>
      </w:pPr>
      <w:r w:rsidRPr="00FB16C5">
        <w:rPr>
          <w:rFonts w:ascii="Garamond" w:hAnsi="Garamond"/>
          <w:b/>
          <w:sz w:val="22"/>
          <w:szCs w:val="22"/>
        </w:rPr>
        <w:t>in qualità di genitore del minore</w:t>
      </w:r>
    </w:p>
    <w:p w14:paraId="5C324FA9" w14:textId="77777777" w:rsidR="008737A7" w:rsidRPr="00FB16C5" w:rsidRDefault="008737A7" w:rsidP="008737A7">
      <w:pPr>
        <w:pStyle w:val="Sottotitolo"/>
        <w:spacing w:line="360" w:lineRule="auto"/>
        <w:jc w:val="left"/>
        <w:rPr>
          <w:rFonts w:ascii="Garamond" w:hAnsi="Garamond"/>
          <w:sz w:val="22"/>
          <w:szCs w:val="22"/>
        </w:rPr>
      </w:pPr>
    </w:p>
    <w:p w14:paraId="1126DB97" w14:textId="77777777" w:rsidR="008737A7" w:rsidRPr="00FB16C5" w:rsidRDefault="008737A7" w:rsidP="008737A7">
      <w:pPr>
        <w:pStyle w:val="Sottotitolo"/>
        <w:spacing w:line="360" w:lineRule="auto"/>
        <w:jc w:val="left"/>
        <w:rPr>
          <w:rFonts w:ascii="Garamond" w:hAnsi="Garamond"/>
          <w:sz w:val="22"/>
          <w:szCs w:val="22"/>
        </w:rPr>
      </w:pPr>
      <w:r w:rsidRPr="00FB16C5">
        <w:rPr>
          <w:rFonts w:ascii="Garamond" w:hAnsi="Garamond"/>
          <w:sz w:val="22"/>
          <w:szCs w:val="22"/>
        </w:rPr>
        <w:t>Nome e Cognome _______________________________</w:t>
      </w:r>
      <w:r w:rsidR="005D5F23">
        <w:rPr>
          <w:rFonts w:ascii="Garamond" w:hAnsi="Garamond"/>
          <w:sz w:val="22"/>
          <w:szCs w:val="22"/>
        </w:rPr>
        <w:t>_</w:t>
      </w:r>
      <w:r w:rsidRPr="00FB16C5">
        <w:rPr>
          <w:rFonts w:ascii="Garamond" w:hAnsi="Garamond"/>
          <w:sz w:val="22"/>
          <w:szCs w:val="22"/>
        </w:rPr>
        <w:t>_____ nato/a _____________________________________</w:t>
      </w:r>
    </w:p>
    <w:p w14:paraId="1AC2F77D" w14:textId="77777777" w:rsidR="008737A7" w:rsidRPr="00FB16C5" w:rsidRDefault="008737A7" w:rsidP="008737A7">
      <w:pPr>
        <w:pStyle w:val="Sottotitolo"/>
        <w:spacing w:line="360" w:lineRule="auto"/>
        <w:jc w:val="left"/>
        <w:rPr>
          <w:rFonts w:ascii="Garamond" w:hAnsi="Garamond"/>
          <w:sz w:val="22"/>
          <w:szCs w:val="22"/>
        </w:rPr>
      </w:pPr>
      <w:r w:rsidRPr="00FB16C5">
        <w:rPr>
          <w:rFonts w:ascii="Garamond" w:hAnsi="Garamond"/>
          <w:sz w:val="22"/>
          <w:szCs w:val="22"/>
        </w:rPr>
        <w:t>il_________________________________ Codice Fiscale ____________________________________________</w:t>
      </w:r>
      <w:r w:rsidR="005D5F23">
        <w:rPr>
          <w:rFonts w:ascii="Garamond" w:hAnsi="Garamond"/>
          <w:sz w:val="22"/>
          <w:szCs w:val="22"/>
        </w:rPr>
        <w:t>_</w:t>
      </w:r>
      <w:r w:rsidRPr="00FB16C5">
        <w:rPr>
          <w:rFonts w:ascii="Garamond" w:hAnsi="Garamond"/>
          <w:sz w:val="22"/>
          <w:szCs w:val="22"/>
        </w:rPr>
        <w:t>____</w:t>
      </w:r>
    </w:p>
    <w:p w14:paraId="449D42C3" w14:textId="6EEDB895" w:rsidR="008737A7" w:rsidRPr="00FB16C5" w:rsidRDefault="008737A7" w:rsidP="008737A7">
      <w:pPr>
        <w:pStyle w:val="Sottotitolo"/>
        <w:spacing w:line="360" w:lineRule="auto"/>
        <w:jc w:val="left"/>
        <w:rPr>
          <w:rFonts w:ascii="Garamond" w:hAnsi="Garamond"/>
          <w:sz w:val="22"/>
          <w:szCs w:val="22"/>
        </w:rPr>
      </w:pPr>
      <w:r w:rsidRPr="00FB16C5">
        <w:rPr>
          <w:rFonts w:ascii="Garamond" w:hAnsi="Garamond"/>
          <w:sz w:val="22"/>
          <w:szCs w:val="22"/>
        </w:rPr>
        <w:t xml:space="preserve">residente a </w:t>
      </w:r>
      <w:r w:rsidR="006E0C57">
        <w:rPr>
          <w:rFonts w:ascii="Garamond" w:hAnsi="Garamond"/>
          <w:sz w:val="22"/>
          <w:szCs w:val="22"/>
        </w:rPr>
        <w:t>Elini (</w:t>
      </w:r>
      <w:r w:rsidRPr="00FB16C5">
        <w:rPr>
          <w:rFonts w:ascii="Garamond" w:hAnsi="Garamond"/>
          <w:sz w:val="22"/>
          <w:szCs w:val="22"/>
        </w:rPr>
        <w:t>Nu) in Via _________________________________</w:t>
      </w:r>
      <w:r w:rsidR="006E0C57">
        <w:rPr>
          <w:rFonts w:ascii="Garamond" w:hAnsi="Garamond"/>
          <w:sz w:val="22"/>
          <w:szCs w:val="22"/>
        </w:rPr>
        <w:t>_____________________________</w:t>
      </w:r>
      <w:r w:rsidRPr="00FB16C5">
        <w:rPr>
          <w:rFonts w:ascii="Garamond" w:hAnsi="Garamond"/>
          <w:sz w:val="22"/>
          <w:szCs w:val="22"/>
        </w:rPr>
        <w:t>_ n.______</w:t>
      </w:r>
      <w:r w:rsidR="005D5F23">
        <w:rPr>
          <w:rFonts w:ascii="Garamond" w:hAnsi="Garamond"/>
          <w:sz w:val="22"/>
          <w:szCs w:val="22"/>
        </w:rPr>
        <w:t>_</w:t>
      </w:r>
      <w:r w:rsidRPr="00FB16C5">
        <w:rPr>
          <w:rFonts w:ascii="Garamond" w:hAnsi="Garamond"/>
          <w:sz w:val="22"/>
          <w:szCs w:val="22"/>
        </w:rPr>
        <w:t xml:space="preserve"> </w:t>
      </w:r>
    </w:p>
    <w:p w14:paraId="60171033" w14:textId="77777777" w:rsidR="005D5F23" w:rsidRPr="005D5F23" w:rsidRDefault="005D5F23" w:rsidP="005D5F23">
      <w:pPr>
        <w:pStyle w:val="Sottotitolo"/>
        <w:spacing w:line="360" w:lineRule="auto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22"/>
          <w:szCs w:val="22"/>
        </w:rPr>
        <w:t xml:space="preserve">domiciliato </w:t>
      </w:r>
      <w:r w:rsidRPr="005D5F23">
        <w:rPr>
          <w:rFonts w:ascii="Garamond" w:hAnsi="Garamond"/>
          <w:sz w:val="14"/>
          <w:szCs w:val="14"/>
        </w:rPr>
        <w:t xml:space="preserve">(* compilare se residenza e domicilio non coincidono) </w:t>
      </w:r>
      <w:r w:rsidRPr="00FB16C5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Elini </w:t>
      </w:r>
      <w:r w:rsidRPr="00FB16C5">
        <w:rPr>
          <w:rFonts w:ascii="Garamond" w:hAnsi="Garamond"/>
          <w:sz w:val="22"/>
          <w:szCs w:val="22"/>
        </w:rPr>
        <w:t>(Nu) in Via _______________________</w:t>
      </w:r>
      <w:r>
        <w:rPr>
          <w:rFonts w:ascii="Garamond" w:hAnsi="Garamond"/>
          <w:sz w:val="22"/>
          <w:szCs w:val="22"/>
        </w:rPr>
        <w:t>____</w:t>
      </w:r>
      <w:r w:rsidRPr="00FB16C5">
        <w:rPr>
          <w:rFonts w:ascii="Garamond" w:hAnsi="Garamond"/>
          <w:sz w:val="22"/>
          <w:szCs w:val="22"/>
        </w:rPr>
        <w:t>_____</w:t>
      </w:r>
      <w:r>
        <w:rPr>
          <w:rFonts w:ascii="Garamond" w:hAnsi="Garamond"/>
          <w:sz w:val="22"/>
          <w:szCs w:val="22"/>
        </w:rPr>
        <w:t>_</w:t>
      </w:r>
      <w:r w:rsidRPr="00FB16C5">
        <w:rPr>
          <w:rFonts w:ascii="Garamond" w:hAnsi="Garamond"/>
          <w:sz w:val="22"/>
          <w:szCs w:val="22"/>
        </w:rPr>
        <w:t>_ n.______</w:t>
      </w:r>
      <w:r>
        <w:rPr>
          <w:rFonts w:ascii="Garamond" w:hAnsi="Garamond"/>
          <w:sz w:val="22"/>
          <w:szCs w:val="22"/>
        </w:rPr>
        <w:t xml:space="preserve">__ </w:t>
      </w:r>
    </w:p>
    <w:p w14:paraId="6FD55ACD" w14:textId="77777777" w:rsidR="005D5F23" w:rsidRDefault="005D5F23">
      <w:pPr>
        <w:pStyle w:val="Sottotitolo"/>
        <w:rPr>
          <w:rFonts w:ascii="Garamond" w:hAnsi="Garamond"/>
          <w:b/>
          <w:sz w:val="22"/>
          <w:szCs w:val="22"/>
        </w:rPr>
      </w:pPr>
    </w:p>
    <w:p w14:paraId="6709685A" w14:textId="77777777" w:rsidR="00116DCC" w:rsidRPr="00FB16C5" w:rsidRDefault="00116DCC">
      <w:pPr>
        <w:pStyle w:val="Sottotitolo"/>
        <w:rPr>
          <w:rFonts w:ascii="Garamond" w:hAnsi="Garamond"/>
          <w:b/>
          <w:sz w:val="22"/>
          <w:szCs w:val="22"/>
        </w:rPr>
      </w:pPr>
      <w:r w:rsidRPr="00FB16C5">
        <w:rPr>
          <w:rFonts w:ascii="Garamond" w:hAnsi="Garamond"/>
          <w:b/>
          <w:sz w:val="22"/>
          <w:szCs w:val="22"/>
        </w:rPr>
        <w:t>CHIEDE</w:t>
      </w:r>
    </w:p>
    <w:p w14:paraId="6EF52487" w14:textId="77777777" w:rsidR="008737A7" w:rsidRPr="00FB16C5" w:rsidRDefault="008737A7" w:rsidP="00116DCC">
      <w:pPr>
        <w:pStyle w:val="Corpotesto"/>
        <w:rPr>
          <w:rFonts w:ascii="Garamond" w:hAnsi="Garamond" w:cs="Arial"/>
          <w:sz w:val="22"/>
          <w:szCs w:val="22"/>
        </w:rPr>
      </w:pPr>
    </w:p>
    <w:p w14:paraId="4D873518" w14:textId="77777777" w:rsidR="00116DCC" w:rsidRPr="00FB16C5" w:rsidRDefault="008737A7" w:rsidP="00116DCC">
      <w:pPr>
        <w:pStyle w:val="Corpotesto"/>
        <w:rPr>
          <w:rFonts w:ascii="Garamond" w:hAnsi="Garamond" w:cs="Arial"/>
          <w:sz w:val="22"/>
          <w:szCs w:val="22"/>
        </w:rPr>
      </w:pPr>
      <w:r w:rsidRPr="00FB16C5">
        <w:rPr>
          <w:rFonts w:ascii="Garamond" w:hAnsi="Garamond" w:cs="Arial"/>
          <w:sz w:val="22"/>
          <w:szCs w:val="22"/>
        </w:rPr>
        <w:t>Di poter accedere al Contributo “Bonus Bebè 0-3 anni</w:t>
      </w:r>
      <w:r w:rsidR="00FB16C5">
        <w:rPr>
          <w:rFonts w:ascii="Garamond" w:hAnsi="Garamond" w:cs="Arial"/>
          <w:sz w:val="22"/>
          <w:szCs w:val="22"/>
        </w:rPr>
        <w:t>”</w:t>
      </w:r>
      <w:r w:rsidRPr="00FB16C5">
        <w:rPr>
          <w:rFonts w:ascii="Garamond" w:hAnsi="Garamond" w:cs="Arial"/>
          <w:sz w:val="22"/>
          <w:szCs w:val="22"/>
        </w:rPr>
        <w:t xml:space="preserve"> – anno </w:t>
      </w:r>
      <w:r w:rsidR="005D5F23">
        <w:rPr>
          <w:rFonts w:ascii="Garamond" w:hAnsi="Garamond" w:cs="Arial"/>
          <w:sz w:val="22"/>
          <w:szCs w:val="22"/>
        </w:rPr>
        <w:t>2023</w:t>
      </w:r>
    </w:p>
    <w:p w14:paraId="570CC2D8" w14:textId="77777777" w:rsidR="008737A7" w:rsidRPr="00FB16C5" w:rsidRDefault="008737A7">
      <w:pPr>
        <w:pStyle w:val="Sottotitolo"/>
        <w:rPr>
          <w:rFonts w:ascii="Garamond" w:hAnsi="Garamond"/>
          <w:b/>
          <w:sz w:val="22"/>
          <w:szCs w:val="22"/>
        </w:rPr>
      </w:pPr>
    </w:p>
    <w:p w14:paraId="1F9BAC3E" w14:textId="77777777" w:rsidR="00C80433" w:rsidRPr="00FB16C5" w:rsidRDefault="00A13E90">
      <w:pPr>
        <w:pStyle w:val="Sottotitolo"/>
        <w:rPr>
          <w:rFonts w:ascii="Garamond" w:hAnsi="Garamond"/>
          <w:b/>
          <w:sz w:val="22"/>
          <w:szCs w:val="22"/>
        </w:rPr>
      </w:pPr>
      <w:r w:rsidRPr="00FB16C5">
        <w:rPr>
          <w:rFonts w:ascii="Garamond" w:hAnsi="Garamond"/>
          <w:b/>
          <w:sz w:val="22"/>
          <w:szCs w:val="22"/>
        </w:rPr>
        <w:t>DICHIARA</w:t>
      </w:r>
    </w:p>
    <w:p w14:paraId="322B7CD9" w14:textId="77777777" w:rsidR="008737A7" w:rsidRPr="00FB16C5" w:rsidRDefault="008737A7" w:rsidP="00A95E13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49615EC2" w14:textId="77777777" w:rsidR="00A95E13" w:rsidRPr="00FB16C5" w:rsidRDefault="00A95E13" w:rsidP="00A95E13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FB16C5">
        <w:rPr>
          <w:rFonts w:ascii="Garamond" w:hAnsi="Garamond" w:cs="Arial"/>
          <w:sz w:val="22"/>
          <w:szCs w:val="22"/>
        </w:rPr>
        <w:t>Consapevole delle sanzioni penali richiamate dall’art. 76 del D.P.R. 445 del 28 dicembre 2000 per i casi dichiarazioni non veritiere, di formazione o uso di atti falsi.</w:t>
      </w:r>
    </w:p>
    <w:p w14:paraId="377D0EB8" w14:textId="77777777" w:rsidR="00A05241" w:rsidRPr="00FB16C5" w:rsidRDefault="00A05241" w:rsidP="00FB16C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3AA854E" w14:textId="68AA94D9" w:rsidR="00FB16C5" w:rsidRDefault="00FB16C5" w:rsidP="00FB16C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B16C5">
        <w:rPr>
          <w:rFonts w:ascii="Garamond" w:hAnsi="Garamond" w:cs="Arial"/>
          <w:sz w:val="22"/>
          <w:szCs w:val="22"/>
        </w:rPr>
        <w:t>Di</w:t>
      </w:r>
      <w:r>
        <w:rPr>
          <w:rFonts w:ascii="Garamond" w:hAnsi="Garamond" w:cs="Arial"/>
          <w:sz w:val="22"/>
          <w:szCs w:val="22"/>
        </w:rPr>
        <w:t xml:space="preserve"> </w:t>
      </w:r>
      <w:r w:rsidRPr="00FB16C5">
        <w:rPr>
          <w:rFonts w:ascii="Garamond" w:hAnsi="Garamond" w:cs="Arial"/>
          <w:sz w:val="22"/>
          <w:szCs w:val="22"/>
        </w:rPr>
        <w:t>aver preso visione dell’</w:t>
      </w:r>
      <w:r w:rsidR="005D5F23">
        <w:rPr>
          <w:rFonts w:ascii="Garamond" w:hAnsi="Garamond" w:cs="Arial"/>
          <w:sz w:val="22"/>
          <w:szCs w:val="22"/>
        </w:rPr>
        <w:t>A</w:t>
      </w:r>
      <w:r w:rsidRPr="00FB16C5">
        <w:rPr>
          <w:rFonts w:ascii="Garamond" w:hAnsi="Garamond" w:cs="Arial"/>
          <w:sz w:val="22"/>
          <w:szCs w:val="22"/>
        </w:rPr>
        <w:t xml:space="preserve">vviso </w:t>
      </w:r>
      <w:r w:rsidR="005D5F23">
        <w:rPr>
          <w:rFonts w:ascii="Garamond" w:hAnsi="Garamond" w:cs="Arial"/>
          <w:sz w:val="22"/>
          <w:szCs w:val="22"/>
        </w:rPr>
        <w:t>P</w:t>
      </w:r>
      <w:r w:rsidRPr="00FB16C5">
        <w:rPr>
          <w:rFonts w:ascii="Garamond" w:hAnsi="Garamond" w:cs="Arial"/>
          <w:sz w:val="22"/>
          <w:szCs w:val="22"/>
        </w:rPr>
        <w:t>ubblico</w:t>
      </w:r>
      <w:r w:rsidR="005D5F23">
        <w:rPr>
          <w:rFonts w:ascii="Garamond" w:hAnsi="Garamond" w:cs="Arial"/>
          <w:sz w:val="22"/>
          <w:szCs w:val="22"/>
        </w:rPr>
        <w:t xml:space="preserve"> prot</w:t>
      </w:r>
      <w:r w:rsidR="00DA3AE0">
        <w:rPr>
          <w:rFonts w:ascii="Garamond" w:hAnsi="Garamond" w:cs="Arial"/>
          <w:sz w:val="22"/>
          <w:szCs w:val="22"/>
        </w:rPr>
        <w:t xml:space="preserve">. 2237 </w:t>
      </w:r>
      <w:r w:rsidR="005D5F23">
        <w:rPr>
          <w:rFonts w:ascii="Garamond" w:hAnsi="Garamond" w:cs="Arial"/>
          <w:sz w:val="22"/>
          <w:szCs w:val="22"/>
        </w:rPr>
        <w:t xml:space="preserve">del </w:t>
      </w:r>
      <w:r w:rsidR="00DA3AE0">
        <w:rPr>
          <w:rFonts w:ascii="Garamond" w:hAnsi="Garamond" w:cs="Arial"/>
          <w:sz w:val="22"/>
          <w:szCs w:val="22"/>
        </w:rPr>
        <w:t>04/10/2023;</w:t>
      </w:r>
    </w:p>
    <w:p w14:paraId="4FC8E0B8" w14:textId="77777777" w:rsidR="003F5782" w:rsidRPr="00DA3AE0" w:rsidRDefault="003F5782" w:rsidP="00FB16C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0"/>
          <w:szCs w:val="20"/>
        </w:rPr>
      </w:pPr>
      <w:r w:rsidRPr="00DA3AE0">
        <w:rPr>
          <w:rFonts w:ascii="Garamond" w:hAnsi="Garamond" w:cs="Arial"/>
          <w:sz w:val="20"/>
          <w:szCs w:val="20"/>
        </w:rPr>
        <w:t>Di non aver usufruito del Contributo della Regione Sardegna di cui alla L.R. 9 marzo 2022, n. 3, art. 13, comma 2, lett. a)</w:t>
      </w:r>
    </w:p>
    <w:p w14:paraId="6861D572" w14:textId="77777777" w:rsidR="003F5782" w:rsidRPr="003F5782" w:rsidRDefault="003F5782" w:rsidP="003F578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aver usufruito del </w:t>
      </w:r>
      <w:r w:rsidRPr="003F5782">
        <w:rPr>
          <w:rFonts w:ascii="Garamond" w:hAnsi="Garamond" w:cs="Arial"/>
          <w:sz w:val="22"/>
          <w:szCs w:val="22"/>
        </w:rPr>
        <w:t>Contributo della Regione Sardegna di cui alla L.R. 9 marzo 2022, n. 3, art. 13, comma 2, lett. a)</w:t>
      </w:r>
      <w:r>
        <w:rPr>
          <w:rFonts w:ascii="Garamond" w:hAnsi="Garamond" w:cs="Arial"/>
          <w:sz w:val="22"/>
          <w:szCs w:val="22"/>
        </w:rPr>
        <w:t xml:space="preserve"> per l’anno 2022 per un importo complessivo di € _______________________</w:t>
      </w:r>
    </w:p>
    <w:p w14:paraId="0C46781E" w14:textId="77777777" w:rsidR="00EB1495" w:rsidRPr="00FB16C5" w:rsidRDefault="00EB1495" w:rsidP="00DF7ED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B16C5">
        <w:rPr>
          <w:rFonts w:ascii="Garamond" w:hAnsi="Garamond" w:cs="Arial"/>
          <w:sz w:val="22"/>
          <w:szCs w:val="22"/>
        </w:rPr>
        <w:t xml:space="preserve">Che </w:t>
      </w:r>
      <w:r w:rsidR="00FB16C5" w:rsidRPr="00FB16C5">
        <w:rPr>
          <w:rFonts w:ascii="Garamond" w:hAnsi="Garamond" w:cs="Arial"/>
          <w:sz w:val="22"/>
          <w:szCs w:val="22"/>
        </w:rPr>
        <w:t>la spesa totale per l’acquisto di prodotti per la prima infanzia ammonta ad € _________________</w:t>
      </w:r>
    </w:p>
    <w:p w14:paraId="067ADA7D" w14:textId="77777777" w:rsidR="00FB16C5" w:rsidRPr="00FB16C5" w:rsidRDefault="00FB16C5" w:rsidP="000A1E2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21C9ABE" w14:textId="77777777" w:rsidR="00A95E13" w:rsidRPr="005D5F23" w:rsidRDefault="00A95E13" w:rsidP="000A1E2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5D5F23">
        <w:rPr>
          <w:rFonts w:ascii="Garamond" w:hAnsi="Garamond" w:cs="Arial"/>
          <w:b/>
          <w:bCs/>
          <w:sz w:val="22"/>
          <w:szCs w:val="22"/>
        </w:rPr>
        <w:t xml:space="preserve">Alla domanda </w:t>
      </w:r>
      <w:r w:rsidR="006D4AFA" w:rsidRPr="005D5F23">
        <w:rPr>
          <w:rFonts w:ascii="Garamond" w:hAnsi="Garamond" w:cs="Arial"/>
          <w:b/>
          <w:bCs/>
          <w:sz w:val="22"/>
          <w:szCs w:val="22"/>
        </w:rPr>
        <w:t xml:space="preserve">si </w:t>
      </w:r>
      <w:r w:rsidRPr="005D5F23">
        <w:rPr>
          <w:rFonts w:ascii="Garamond" w:hAnsi="Garamond" w:cs="Arial"/>
          <w:b/>
          <w:bCs/>
          <w:sz w:val="22"/>
          <w:szCs w:val="22"/>
        </w:rPr>
        <w:t>allega la seguente documentazione:</w:t>
      </w:r>
    </w:p>
    <w:p w14:paraId="0E6940BF" w14:textId="77777777" w:rsidR="00FB16C5" w:rsidRDefault="00FB16C5" w:rsidP="00FB16C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Pezze </w:t>
      </w:r>
      <w:r w:rsidRPr="00FB16C5">
        <w:rPr>
          <w:rFonts w:ascii="Garamond" w:hAnsi="Garamond" w:cs="Arial"/>
          <w:sz w:val="22"/>
          <w:szCs w:val="22"/>
        </w:rPr>
        <w:t xml:space="preserve">giustificative in originale dalle quali si </w:t>
      </w:r>
      <w:r>
        <w:rPr>
          <w:rFonts w:ascii="Garamond" w:hAnsi="Garamond" w:cs="Arial"/>
          <w:sz w:val="22"/>
          <w:szCs w:val="22"/>
        </w:rPr>
        <w:t>evince</w:t>
      </w:r>
      <w:r w:rsidRPr="00FB16C5">
        <w:rPr>
          <w:rFonts w:ascii="Garamond" w:hAnsi="Garamond" w:cs="Arial"/>
          <w:sz w:val="22"/>
          <w:szCs w:val="22"/>
        </w:rPr>
        <w:t xml:space="preserve"> chiaramente i prodotti acquistati per il minore oggetto del contributo;</w:t>
      </w:r>
    </w:p>
    <w:p w14:paraId="76E58B11" w14:textId="77777777" w:rsidR="000B729D" w:rsidRPr="003F5782" w:rsidRDefault="00FB16C5" w:rsidP="003F57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B16C5">
        <w:rPr>
          <w:rFonts w:ascii="Garamond" w:hAnsi="Garamond" w:cs="Arial"/>
          <w:sz w:val="22"/>
          <w:szCs w:val="22"/>
        </w:rPr>
        <w:t xml:space="preserve">Copia documento di identità del richiedente, in corso di validità; </w:t>
      </w:r>
    </w:p>
    <w:p w14:paraId="5F150768" w14:textId="77777777" w:rsidR="00FB16C5" w:rsidRDefault="00FB16C5" w:rsidP="00A05241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2"/>
          <w:szCs w:val="22"/>
        </w:rPr>
      </w:pPr>
    </w:p>
    <w:p w14:paraId="44CA00EA" w14:textId="77777777" w:rsidR="008E4686" w:rsidRPr="00FB16C5" w:rsidRDefault="008E4686" w:rsidP="008E4686">
      <w:pPr>
        <w:pStyle w:val="Sottotitolo"/>
        <w:rPr>
          <w:rFonts w:ascii="Garamond" w:hAnsi="Garamond"/>
          <w:b/>
          <w:sz w:val="22"/>
          <w:szCs w:val="22"/>
        </w:rPr>
      </w:pPr>
      <w:r w:rsidRPr="00FB16C5">
        <w:rPr>
          <w:rFonts w:ascii="Garamond" w:hAnsi="Garamond"/>
          <w:b/>
          <w:sz w:val="22"/>
          <w:szCs w:val="22"/>
        </w:rPr>
        <w:t>CHIEDE</w:t>
      </w:r>
    </w:p>
    <w:p w14:paraId="1491EC93" w14:textId="77777777" w:rsidR="008E4686" w:rsidRDefault="008E4686" w:rsidP="008E468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D2D7588" w14:textId="77777777" w:rsidR="00FB16C5" w:rsidRPr="008E4686" w:rsidRDefault="008E4686" w:rsidP="008E468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E4686">
        <w:rPr>
          <w:rFonts w:ascii="Garamond" w:hAnsi="Garamond" w:cs="Arial"/>
          <w:sz w:val="22"/>
          <w:szCs w:val="22"/>
        </w:rPr>
        <w:t>Che il contributo spettante venga erogato con la seguente modalità:</w:t>
      </w:r>
    </w:p>
    <w:p w14:paraId="1402A9BE" w14:textId="77777777" w:rsidR="008E4686" w:rsidRPr="005D5F23" w:rsidRDefault="008E4686" w:rsidP="008E4686">
      <w:pPr>
        <w:numPr>
          <w:ilvl w:val="0"/>
          <w:numId w:val="11"/>
        </w:numPr>
        <w:suppressAutoHyphens w:val="0"/>
        <w:spacing w:line="360" w:lineRule="auto"/>
        <w:ind w:left="284" w:hanging="284"/>
        <w:rPr>
          <w:rFonts w:ascii="Garamond" w:hAnsi="Garamond" w:cs="Calibri"/>
          <w:sz w:val="22"/>
          <w:szCs w:val="22"/>
          <w:lang w:eastAsia="it-IT"/>
        </w:rPr>
      </w:pPr>
      <w:r w:rsidRPr="005D5F23">
        <w:rPr>
          <w:rFonts w:ascii="Garamond" w:hAnsi="Garamond" w:cs="Calibri"/>
          <w:b/>
          <w:sz w:val="22"/>
          <w:szCs w:val="22"/>
          <w:lang w:eastAsia="it-IT"/>
        </w:rPr>
        <w:t>Quietanza diretta</w:t>
      </w:r>
      <w:r w:rsidRPr="005D5F23">
        <w:rPr>
          <w:rFonts w:ascii="Garamond" w:hAnsi="Garamond" w:cs="Calibri"/>
          <w:sz w:val="22"/>
          <w:szCs w:val="22"/>
          <w:lang w:eastAsia="it-IT"/>
        </w:rPr>
        <w:t xml:space="preserve"> presso il Banco di Sardegna (specificare beneficiario) a favore di: </w:t>
      </w:r>
    </w:p>
    <w:p w14:paraId="45368E81" w14:textId="77777777" w:rsidR="008E4686" w:rsidRPr="005D5F23" w:rsidRDefault="008E4686" w:rsidP="008E4686">
      <w:pPr>
        <w:suppressAutoHyphens w:val="0"/>
        <w:rPr>
          <w:rFonts w:ascii="Garamond" w:hAnsi="Garamond"/>
          <w:sz w:val="22"/>
          <w:szCs w:val="22"/>
        </w:rPr>
      </w:pPr>
      <w:r w:rsidRPr="005D5F23">
        <w:rPr>
          <w:rFonts w:ascii="Garamond" w:hAnsi="Garamond" w:cs="Calibri"/>
          <w:sz w:val="22"/>
          <w:szCs w:val="22"/>
          <w:lang w:eastAsia="it-IT"/>
        </w:rPr>
        <w:t>Nome</w:t>
      </w:r>
      <w:r w:rsidR="00324BDB">
        <w:rPr>
          <w:rFonts w:ascii="Garamond" w:hAnsi="Garamond" w:cs="Calibri"/>
          <w:sz w:val="22"/>
          <w:szCs w:val="22"/>
          <w:lang w:eastAsia="it-IT"/>
        </w:rPr>
        <w:t xml:space="preserve"> e </w:t>
      </w:r>
      <w:r w:rsidRPr="005D5F23">
        <w:rPr>
          <w:rFonts w:ascii="Garamond" w:hAnsi="Garamond" w:cs="Calibri"/>
          <w:sz w:val="22"/>
          <w:szCs w:val="22"/>
          <w:lang w:eastAsia="it-IT"/>
        </w:rPr>
        <w:t>Cognome</w:t>
      </w:r>
      <w:r w:rsidRPr="005D5F23">
        <w:rPr>
          <w:rFonts w:ascii="Garamond" w:hAnsi="Garamond"/>
          <w:sz w:val="22"/>
          <w:szCs w:val="22"/>
          <w:lang w:eastAsia="it-IT"/>
        </w:rPr>
        <w:t>________________________________________</w:t>
      </w:r>
      <w:r w:rsidRPr="005D5F23">
        <w:rPr>
          <w:rFonts w:ascii="Garamond" w:hAnsi="Garamond"/>
          <w:b/>
          <w:sz w:val="22"/>
          <w:szCs w:val="22"/>
        </w:rPr>
        <w:t>*</w:t>
      </w:r>
      <w:r w:rsidRPr="005D5F23">
        <w:rPr>
          <w:rFonts w:ascii="Garamond" w:hAnsi="Garamond"/>
          <w:sz w:val="22"/>
          <w:szCs w:val="22"/>
        </w:rPr>
        <w:t>nato__________________________________</w:t>
      </w:r>
    </w:p>
    <w:p w14:paraId="5905B258" w14:textId="77777777" w:rsidR="008E4686" w:rsidRPr="005D5F23" w:rsidRDefault="008E4686" w:rsidP="008E4686">
      <w:pPr>
        <w:suppressAutoHyphens w:val="0"/>
        <w:rPr>
          <w:rFonts w:ascii="Garamond" w:hAnsi="Garamond"/>
          <w:sz w:val="18"/>
          <w:szCs w:val="18"/>
        </w:rPr>
      </w:pPr>
    </w:p>
    <w:p w14:paraId="4A97BEBF" w14:textId="77777777" w:rsidR="008E4686" w:rsidRPr="005D5F23" w:rsidRDefault="008E4686" w:rsidP="008E4686">
      <w:pPr>
        <w:suppressAutoHyphens w:val="0"/>
        <w:rPr>
          <w:rFonts w:ascii="Garamond" w:hAnsi="Garamond"/>
          <w:sz w:val="18"/>
          <w:szCs w:val="18"/>
          <w:lang w:eastAsia="it-IT"/>
        </w:rPr>
      </w:pPr>
      <w:r w:rsidRPr="005D5F23">
        <w:rPr>
          <w:rFonts w:ascii="Garamond" w:hAnsi="Garamond"/>
          <w:sz w:val="18"/>
          <w:szCs w:val="18"/>
        </w:rPr>
        <w:t>* il ________________________________</w:t>
      </w:r>
      <w:r w:rsidR="005D5F23">
        <w:rPr>
          <w:rFonts w:ascii="Garamond" w:hAnsi="Garamond"/>
          <w:sz w:val="18"/>
          <w:szCs w:val="18"/>
        </w:rPr>
        <w:t>____</w:t>
      </w:r>
      <w:r w:rsidRPr="005D5F23">
        <w:rPr>
          <w:rFonts w:ascii="Garamond" w:hAnsi="Garamond"/>
          <w:sz w:val="18"/>
          <w:szCs w:val="18"/>
        </w:rPr>
        <w:t xml:space="preserve">___ </w:t>
      </w:r>
      <w:r w:rsidRPr="005D5F23">
        <w:rPr>
          <w:rFonts w:ascii="Garamond" w:hAnsi="Garamond"/>
          <w:b/>
          <w:sz w:val="20"/>
          <w:szCs w:val="20"/>
        </w:rPr>
        <w:t>*</w:t>
      </w:r>
      <w:r w:rsidRPr="005D5F23">
        <w:rPr>
          <w:rFonts w:ascii="Garamond" w:hAnsi="Garamond"/>
          <w:sz w:val="18"/>
          <w:szCs w:val="18"/>
        </w:rPr>
        <w:t>C.F. _____________________________________________________________________</w:t>
      </w:r>
    </w:p>
    <w:p w14:paraId="3A7D8AFD" w14:textId="77777777" w:rsidR="008E4686" w:rsidRPr="005D5F23" w:rsidRDefault="008E4686" w:rsidP="008E4686">
      <w:pPr>
        <w:rPr>
          <w:rFonts w:ascii="Garamond" w:hAnsi="Garamond"/>
          <w:sz w:val="10"/>
          <w:szCs w:val="10"/>
        </w:rPr>
      </w:pPr>
    </w:p>
    <w:p w14:paraId="7D49F16F" w14:textId="77777777" w:rsidR="008E4686" w:rsidRPr="005D5F23" w:rsidRDefault="008E4686" w:rsidP="008E4686">
      <w:pPr>
        <w:suppressAutoHyphens w:val="0"/>
        <w:spacing w:line="360" w:lineRule="auto"/>
        <w:rPr>
          <w:rFonts w:ascii="Garamond" w:hAnsi="Garamond" w:cs="Calibri"/>
          <w:sz w:val="20"/>
          <w:szCs w:val="20"/>
          <w:lang w:eastAsia="it-IT"/>
        </w:rPr>
      </w:pPr>
      <w:r w:rsidRPr="005D5F23">
        <w:rPr>
          <w:rFonts w:ascii="Garamond" w:hAnsi="Garamond" w:cs="Calibri"/>
          <w:sz w:val="20"/>
          <w:szCs w:val="20"/>
          <w:lang w:eastAsia="it-IT"/>
        </w:rPr>
        <w:t>* (inserire i dati se il quietanzante è soggetto diverso da chi ha presentato la domanda)</w:t>
      </w:r>
    </w:p>
    <w:p w14:paraId="18C03440" w14:textId="77777777" w:rsidR="008E4686" w:rsidRPr="008E4686" w:rsidRDefault="008E4686" w:rsidP="008E468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20A137B8" w14:textId="77777777" w:rsidR="00FB16C5" w:rsidRDefault="00FB16C5" w:rsidP="005D5F23">
      <w:pPr>
        <w:tabs>
          <w:tab w:val="left" w:pos="426"/>
        </w:tabs>
        <w:suppressAutoHyphens w:val="0"/>
        <w:autoSpaceDN w:val="0"/>
        <w:adjustRightInd w:val="0"/>
        <w:jc w:val="both"/>
        <w:rPr>
          <w:rFonts w:ascii="Calibri" w:hAnsi="Calibri"/>
        </w:rPr>
      </w:pPr>
    </w:p>
    <w:p w14:paraId="63E357B9" w14:textId="77777777" w:rsidR="008E4686" w:rsidRPr="005D5F23" w:rsidRDefault="008E4686" w:rsidP="008E4686">
      <w:pPr>
        <w:numPr>
          <w:ilvl w:val="0"/>
          <w:numId w:val="11"/>
        </w:numPr>
        <w:suppressAutoHyphens w:val="0"/>
        <w:spacing w:line="360" w:lineRule="auto"/>
        <w:ind w:left="284" w:hanging="284"/>
        <w:rPr>
          <w:rFonts w:ascii="Garamond" w:hAnsi="Garamond" w:cs="Calibri"/>
          <w:b/>
          <w:sz w:val="22"/>
          <w:szCs w:val="22"/>
          <w:lang w:eastAsia="it-IT"/>
        </w:rPr>
      </w:pPr>
      <w:r w:rsidRPr="005D5F23">
        <w:rPr>
          <w:rFonts w:ascii="Garamond" w:hAnsi="Garamond" w:cs="Calibri"/>
          <w:b/>
          <w:sz w:val="22"/>
          <w:szCs w:val="22"/>
          <w:lang w:eastAsia="it-IT"/>
        </w:rPr>
        <w:t xml:space="preserve">Accreditamento su C/C  </w:t>
      </w:r>
    </w:p>
    <w:p w14:paraId="23A931CB" w14:textId="77777777" w:rsidR="008E4686" w:rsidRPr="00324BDB" w:rsidRDefault="008E4686" w:rsidP="008E4686">
      <w:pPr>
        <w:suppressAutoHyphens w:val="0"/>
        <w:spacing w:line="360" w:lineRule="auto"/>
        <w:rPr>
          <w:rFonts w:ascii="Garamond" w:hAnsi="Garamond"/>
          <w:sz w:val="20"/>
          <w:szCs w:val="20"/>
          <w:lang w:eastAsia="it-IT"/>
        </w:rPr>
      </w:pPr>
      <w:r w:rsidRPr="005D5F23">
        <w:rPr>
          <w:rFonts w:ascii="Garamond" w:hAnsi="Garamond"/>
          <w:sz w:val="18"/>
          <w:szCs w:val="18"/>
          <w:lang w:eastAsia="it-IT"/>
        </w:rPr>
        <w:t xml:space="preserve">IBAN: </w:t>
      </w:r>
      <w:r w:rsidRPr="00324BDB">
        <w:rPr>
          <w:rFonts w:ascii="Garamond" w:hAnsi="Garamond" w:cs="Arial"/>
          <w:sz w:val="20"/>
          <w:szCs w:val="20"/>
          <w:lang w:eastAsia="it-IT"/>
        </w:rPr>
        <w:t>|__|__|   |__|__|  |__|  |__|__|__|__|__|   |__|__|__|__|__|    |__|__|__|__|__|__|__|__|__|__|__|__|</w:t>
      </w:r>
    </w:p>
    <w:p w14:paraId="2CE80D91" w14:textId="77777777" w:rsidR="008E4686" w:rsidRPr="005D5F23" w:rsidRDefault="008E4686" w:rsidP="008E4686">
      <w:pPr>
        <w:suppressAutoHyphens w:val="0"/>
        <w:ind w:left="720"/>
        <w:rPr>
          <w:rFonts w:ascii="Garamond" w:hAnsi="Garamond"/>
          <w:sz w:val="16"/>
          <w:szCs w:val="16"/>
          <w:lang w:eastAsia="it-IT"/>
        </w:rPr>
      </w:pPr>
    </w:p>
    <w:p w14:paraId="5D5D3ED4" w14:textId="77777777" w:rsidR="008E4686" w:rsidRPr="005D5F23" w:rsidRDefault="008E4686" w:rsidP="008E4686">
      <w:pPr>
        <w:suppressAutoHyphens w:val="0"/>
        <w:rPr>
          <w:rFonts w:ascii="Garamond" w:hAnsi="Garamond"/>
          <w:sz w:val="18"/>
          <w:szCs w:val="18"/>
          <w:lang w:eastAsia="it-IT"/>
        </w:rPr>
      </w:pPr>
      <w:r w:rsidRPr="005D5F23">
        <w:rPr>
          <w:rFonts w:ascii="Garamond" w:hAnsi="Garamond"/>
          <w:sz w:val="18"/>
          <w:szCs w:val="18"/>
          <w:lang w:eastAsia="it-IT"/>
        </w:rPr>
        <w:t>costituito presso __________________________________________________Filiale di _________________________________________</w:t>
      </w:r>
    </w:p>
    <w:p w14:paraId="5D402BF9" w14:textId="77777777" w:rsidR="008E4686" w:rsidRPr="005D5F23" w:rsidRDefault="008E4686" w:rsidP="008E4686">
      <w:pPr>
        <w:suppressAutoHyphens w:val="0"/>
        <w:jc w:val="both"/>
        <w:rPr>
          <w:rFonts w:ascii="Garamond" w:hAnsi="Garamond"/>
          <w:sz w:val="16"/>
          <w:szCs w:val="16"/>
          <w:lang w:eastAsia="it-IT"/>
        </w:rPr>
      </w:pPr>
    </w:p>
    <w:p w14:paraId="01E3CAF3" w14:textId="77777777" w:rsidR="008E4686" w:rsidRPr="005D5F23" w:rsidRDefault="008E4686" w:rsidP="008E4686">
      <w:pPr>
        <w:suppressAutoHyphens w:val="0"/>
        <w:jc w:val="both"/>
        <w:rPr>
          <w:rFonts w:ascii="Garamond" w:hAnsi="Garamond"/>
          <w:sz w:val="18"/>
          <w:szCs w:val="18"/>
        </w:rPr>
      </w:pPr>
      <w:r w:rsidRPr="005D5F23">
        <w:rPr>
          <w:rFonts w:ascii="Garamond" w:hAnsi="Garamond"/>
          <w:sz w:val="18"/>
          <w:szCs w:val="18"/>
          <w:lang w:eastAsia="it-IT"/>
        </w:rPr>
        <w:t>intestato a _________________________________________________</w:t>
      </w:r>
      <w:r w:rsidRPr="005D5F23">
        <w:rPr>
          <w:rFonts w:ascii="Garamond" w:hAnsi="Garamond"/>
          <w:b/>
          <w:sz w:val="20"/>
          <w:szCs w:val="20"/>
        </w:rPr>
        <w:t>*</w:t>
      </w:r>
      <w:r w:rsidRPr="005D5F23">
        <w:rPr>
          <w:rFonts w:ascii="Garamond" w:hAnsi="Garamond"/>
          <w:sz w:val="18"/>
          <w:szCs w:val="18"/>
        </w:rPr>
        <w:t xml:space="preserve">nato a ________________________________________________ </w:t>
      </w:r>
    </w:p>
    <w:p w14:paraId="1AED7770" w14:textId="77777777" w:rsidR="008E4686" w:rsidRPr="005D5F23" w:rsidRDefault="008E4686" w:rsidP="008E4686">
      <w:pPr>
        <w:suppressAutoHyphens w:val="0"/>
        <w:jc w:val="both"/>
        <w:rPr>
          <w:rFonts w:ascii="Garamond" w:hAnsi="Garamond"/>
          <w:sz w:val="18"/>
          <w:szCs w:val="18"/>
        </w:rPr>
      </w:pPr>
    </w:p>
    <w:p w14:paraId="230BCF25" w14:textId="77777777" w:rsidR="008E4686" w:rsidRPr="005D5F23" w:rsidRDefault="008E4686" w:rsidP="008E4686">
      <w:pPr>
        <w:suppressAutoHyphens w:val="0"/>
        <w:jc w:val="both"/>
        <w:rPr>
          <w:rFonts w:ascii="Garamond" w:hAnsi="Garamond"/>
          <w:sz w:val="18"/>
          <w:szCs w:val="18"/>
          <w:lang w:eastAsia="it-IT"/>
        </w:rPr>
      </w:pPr>
      <w:r w:rsidRPr="005D5F23">
        <w:rPr>
          <w:rFonts w:ascii="Garamond" w:hAnsi="Garamond"/>
          <w:sz w:val="18"/>
          <w:szCs w:val="18"/>
        </w:rPr>
        <w:t>* il _________________________</w:t>
      </w:r>
      <w:r w:rsidR="005D5F23">
        <w:rPr>
          <w:rFonts w:ascii="Garamond" w:hAnsi="Garamond"/>
          <w:sz w:val="18"/>
          <w:szCs w:val="18"/>
        </w:rPr>
        <w:t>____</w:t>
      </w:r>
      <w:r w:rsidRPr="005D5F23">
        <w:rPr>
          <w:rFonts w:ascii="Garamond" w:hAnsi="Garamond"/>
          <w:sz w:val="18"/>
          <w:szCs w:val="18"/>
        </w:rPr>
        <w:t xml:space="preserve">__ </w:t>
      </w:r>
      <w:r w:rsidRPr="005D5F23">
        <w:rPr>
          <w:rFonts w:ascii="Garamond" w:hAnsi="Garamond"/>
          <w:b/>
          <w:sz w:val="20"/>
          <w:szCs w:val="20"/>
        </w:rPr>
        <w:t>*</w:t>
      </w:r>
      <w:r w:rsidRPr="005D5F23">
        <w:rPr>
          <w:rFonts w:ascii="Garamond" w:hAnsi="Garamond"/>
          <w:sz w:val="18"/>
          <w:szCs w:val="18"/>
        </w:rPr>
        <w:t>C.F. ______________________________</w:t>
      </w:r>
      <w:r w:rsidR="005D5F23">
        <w:rPr>
          <w:rFonts w:ascii="Garamond" w:hAnsi="Garamond"/>
          <w:sz w:val="18"/>
          <w:szCs w:val="18"/>
        </w:rPr>
        <w:t>____________________</w:t>
      </w:r>
      <w:r w:rsidRPr="005D5F23">
        <w:rPr>
          <w:rFonts w:ascii="Garamond" w:hAnsi="Garamond"/>
          <w:sz w:val="18"/>
          <w:szCs w:val="18"/>
        </w:rPr>
        <w:t>_______________________</w:t>
      </w:r>
    </w:p>
    <w:p w14:paraId="1716858D" w14:textId="77777777" w:rsidR="008E4686" w:rsidRPr="005D5F23" w:rsidRDefault="008E4686" w:rsidP="008E4686">
      <w:pPr>
        <w:jc w:val="both"/>
        <w:rPr>
          <w:rFonts w:ascii="Garamond" w:hAnsi="Garamond"/>
          <w:sz w:val="10"/>
          <w:szCs w:val="10"/>
        </w:rPr>
      </w:pPr>
    </w:p>
    <w:p w14:paraId="560E3429" w14:textId="77777777" w:rsidR="008E4686" w:rsidRPr="005D5F23" w:rsidRDefault="008E4686" w:rsidP="008E4686">
      <w:pPr>
        <w:suppressAutoHyphens w:val="0"/>
        <w:spacing w:line="360" w:lineRule="auto"/>
        <w:rPr>
          <w:rFonts w:ascii="Garamond" w:hAnsi="Garamond" w:cs="Calibri"/>
          <w:sz w:val="20"/>
          <w:szCs w:val="20"/>
          <w:lang w:eastAsia="it-IT"/>
        </w:rPr>
      </w:pPr>
      <w:r w:rsidRPr="005D5F23">
        <w:rPr>
          <w:rFonts w:ascii="Garamond" w:hAnsi="Garamond" w:cs="Calibri"/>
          <w:sz w:val="20"/>
          <w:szCs w:val="20"/>
          <w:lang w:eastAsia="it-IT"/>
        </w:rPr>
        <w:t>* (inserire i dati se il quietanzante è soggetto diverso da chi ha presentato la domanda)</w:t>
      </w:r>
    </w:p>
    <w:p w14:paraId="79F3DCBC" w14:textId="77777777" w:rsidR="00FB16C5" w:rsidRDefault="00FB16C5" w:rsidP="00FB16C5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14:paraId="1B682251" w14:textId="77777777" w:rsidR="00FB16C5" w:rsidRPr="005D5F23" w:rsidRDefault="00FB16C5" w:rsidP="00FB16C5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Garamond" w:hAnsi="Garamond"/>
        </w:rPr>
      </w:pPr>
    </w:p>
    <w:p w14:paraId="04F94762" w14:textId="77777777" w:rsidR="008E4686" w:rsidRPr="005D5F23" w:rsidRDefault="008E4686" w:rsidP="00FB16C5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Garamond" w:hAnsi="Garamond"/>
        </w:rPr>
      </w:pPr>
    </w:p>
    <w:p w14:paraId="6A3438CA" w14:textId="77777777" w:rsidR="00FB16C5" w:rsidRPr="005D5F23" w:rsidRDefault="00FB16C5" w:rsidP="00FB16C5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Garamond" w:hAnsi="Garamond"/>
        </w:rPr>
      </w:pPr>
      <w:r w:rsidRPr="005D5F23">
        <w:rPr>
          <w:rFonts w:ascii="Garamond" w:hAnsi="Garamond"/>
        </w:rPr>
        <w:t>Luogo e data__________________________</w:t>
      </w: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</w:p>
    <w:p w14:paraId="70739471" w14:textId="77777777" w:rsidR="00FB16C5" w:rsidRPr="005D5F23" w:rsidRDefault="00FB16C5" w:rsidP="00FB16C5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Garamond" w:hAnsi="Garamond"/>
        </w:rPr>
      </w:pP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  <w:r w:rsidRPr="005D5F23">
        <w:rPr>
          <w:rFonts w:ascii="Garamond" w:hAnsi="Garamond"/>
        </w:rPr>
        <w:tab/>
      </w:r>
      <w:r w:rsidR="00935FCE" w:rsidRPr="005D5F23">
        <w:rPr>
          <w:rFonts w:ascii="Garamond" w:hAnsi="Garamond"/>
        </w:rPr>
        <w:t xml:space="preserve">    </w:t>
      </w:r>
      <w:r w:rsidR="005D5F23">
        <w:rPr>
          <w:rFonts w:ascii="Garamond" w:hAnsi="Garamond"/>
        </w:rPr>
        <w:t xml:space="preserve">        </w:t>
      </w:r>
      <w:r w:rsidR="00935FCE" w:rsidRPr="005D5F23">
        <w:rPr>
          <w:rFonts w:ascii="Garamond" w:hAnsi="Garamond"/>
        </w:rPr>
        <w:t xml:space="preserve">     </w:t>
      </w:r>
      <w:r w:rsidRPr="005D5F23">
        <w:rPr>
          <w:rFonts w:ascii="Garamond" w:hAnsi="Garamond"/>
        </w:rPr>
        <w:t>FIRMA</w:t>
      </w:r>
    </w:p>
    <w:p w14:paraId="1D12A4F2" w14:textId="77777777" w:rsidR="00FB16C5" w:rsidRPr="005D5F23" w:rsidRDefault="00FB16C5" w:rsidP="00FB16C5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Garamond" w:hAnsi="Garamond"/>
        </w:rPr>
      </w:pPr>
    </w:p>
    <w:p w14:paraId="6F4E8EFC" w14:textId="77777777" w:rsidR="00FB16C5" w:rsidRPr="005D5F23" w:rsidRDefault="00FB16C5" w:rsidP="00FB16C5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Garamond" w:hAnsi="Garamond"/>
        </w:rPr>
      </w:pPr>
      <w:r w:rsidRPr="005D5F23">
        <w:rPr>
          <w:rFonts w:ascii="Garamond" w:hAnsi="Garamond"/>
        </w:rPr>
        <w:t>_______________________________</w:t>
      </w:r>
    </w:p>
    <w:p w14:paraId="33D046CB" w14:textId="77777777" w:rsidR="00FB16C5" w:rsidRPr="005D5F23" w:rsidRDefault="00FB16C5" w:rsidP="00FB16C5">
      <w:pPr>
        <w:pStyle w:val="Sottotitolo"/>
        <w:rPr>
          <w:rFonts w:ascii="Garamond" w:hAnsi="Garamond" w:cs="Calibri"/>
          <w:sz w:val="24"/>
          <w:szCs w:val="20"/>
        </w:rPr>
      </w:pPr>
    </w:p>
    <w:p w14:paraId="5838AD4A" w14:textId="77777777" w:rsidR="00FB16C5" w:rsidRDefault="00FB16C5" w:rsidP="00A05241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2"/>
          <w:szCs w:val="22"/>
        </w:rPr>
      </w:pPr>
    </w:p>
    <w:p w14:paraId="115CDE08" w14:textId="77777777" w:rsidR="00FB16C5" w:rsidRDefault="00FB16C5" w:rsidP="00A05241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2"/>
          <w:szCs w:val="22"/>
        </w:rPr>
      </w:pPr>
    </w:p>
    <w:p w14:paraId="32BE8CD5" w14:textId="77777777" w:rsidR="00FB16C5" w:rsidRDefault="00FB16C5" w:rsidP="00A05241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2"/>
          <w:szCs w:val="22"/>
        </w:rPr>
      </w:pPr>
    </w:p>
    <w:p w14:paraId="532D9C7F" w14:textId="77777777" w:rsidR="00FB16C5" w:rsidRDefault="00FB16C5" w:rsidP="00A05241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2"/>
          <w:szCs w:val="22"/>
        </w:rPr>
      </w:pPr>
    </w:p>
    <w:p w14:paraId="17D99B2A" w14:textId="77777777" w:rsidR="000B729D" w:rsidRPr="00FB16C5" w:rsidRDefault="000B729D" w:rsidP="000B729D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right"/>
        <w:rPr>
          <w:rFonts w:ascii="Garamond" w:hAnsi="Garamond" w:cs="Arial"/>
          <w:sz w:val="22"/>
          <w:szCs w:val="22"/>
        </w:rPr>
      </w:pPr>
    </w:p>
    <w:sectPr w:rsidR="000B729D" w:rsidRPr="00FB16C5" w:rsidSect="00A95E13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E62D06"/>
    <w:multiLevelType w:val="hybridMultilevel"/>
    <w:tmpl w:val="D3806380"/>
    <w:lvl w:ilvl="0" w:tplc="00000001">
      <w:start w:val="1"/>
      <w:numFmt w:val="bullet"/>
      <w:lvlText w:val=""/>
      <w:lvlJc w:val="left"/>
      <w:pPr>
        <w:ind w:left="928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F09"/>
    <w:multiLevelType w:val="hybridMultilevel"/>
    <w:tmpl w:val="3F5657BA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F41BC"/>
    <w:multiLevelType w:val="hybridMultilevel"/>
    <w:tmpl w:val="43A21AE2"/>
    <w:lvl w:ilvl="0" w:tplc="99DAE798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65E5"/>
    <w:multiLevelType w:val="hybridMultilevel"/>
    <w:tmpl w:val="35767822"/>
    <w:lvl w:ilvl="0" w:tplc="13867D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5814"/>
    <w:multiLevelType w:val="hybridMultilevel"/>
    <w:tmpl w:val="9606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611BD"/>
    <w:multiLevelType w:val="hybridMultilevel"/>
    <w:tmpl w:val="50100DF2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2905"/>
    <w:multiLevelType w:val="hybridMultilevel"/>
    <w:tmpl w:val="96D86C34"/>
    <w:lvl w:ilvl="0" w:tplc="00000001">
      <w:start w:val="1"/>
      <w:numFmt w:val="bullet"/>
      <w:lvlText w:val=""/>
      <w:lvlJc w:val="left"/>
      <w:pPr>
        <w:ind w:left="927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35225"/>
    <w:multiLevelType w:val="hybridMultilevel"/>
    <w:tmpl w:val="1570BE3E"/>
    <w:lvl w:ilvl="0" w:tplc="257ECF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19117">
    <w:abstractNumId w:val="0"/>
  </w:num>
  <w:num w:numId="2" w16cid:durableId="1890192505">
    <w:abstractNumId w:val="1"/>
  </w:num>
  <w:num w:numId="3" w16cid:durableId="1026826781">
    <w:abstractNumId w:val="2"/>
  </w:num>
  <w:num w:numId="4" w16cid:durableId="2059473790">
    <w:abstractNumId w:val="3"/>
  </w:num>
  <w:num w:numId="5" w16cid:durableId="2031753893">
    <w:abstractNumId w:val="5"/>
  </w:num>
  <w:num w:numId="6" w16cid:durableId="1477378725">
    <w:abstractNumId w:val="7"/>
  </w:num>
  <w:num w:numId="7" w16cid:durableId="298654748">
    <w:abstractNumId w:val="9"/>
  </w:num>
  <w:num w:numId="8" w16cid:durableId="292444047">
    <w:abstractNumId w:val="4"/>
  </w:num>
  <w:num w:numId="9" w16cid:durableId="1482652352">
    <w:abstractNumId w:val="6"/>
  </w:num>
  <w:num w:numId="10" w16cid:durableId="1898322738">
    <w:abstractNumId w:val="8"/>
  </w:num>
  <w:num w:numId="11" w16cid:durableId="365106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50"/>
    <w:rsid w:val="00080901"/>
    <w:rsid w:val="000A1E28"/>
    <w:rsid w:val="000A2635"/>
    <w:rsid w:val="000B729D"/>
    <w:rsid w:val="000E751A"/>
    <w:rsid w:val="00112A86"/>
    <w:rsid w:val="00116DCC"/>
    <w:rsid w:val="00125414"/>
    <w:rsid w:val="00162B73"/>
    <w:rsid w:val="00196344"/>
    <w:rsid w:val="001F18AC"/>
    <w:rsid w:val="00295FB7"/>
    <w:rsid w:val="002B4EDD"/>
    <w:rsid w:val="002F4E88"/>
    <w:rsid w:val="00324BDB"/>
    <w:rsid w:val="0039578F"/>
    <w:rsid w:val="003B04F2"/>
    <w:rsid w:val="003B59E1"/>
    <w:rsid w:val="003D6523"/>
    <w:rsid w:val="003F5782"/>
    <w:rsid w:val="00433F35"/>
    <w:rsid w:val="005037AC"/>
    <w:rsid w:val="0056440A"/>
    <w:rsid w:val="00585A15"/>
    <w:rsid w:val="005C1EFF"/>
    <w:rsid w:val="005C2F90"/>
    <w:rsid w:val="005C5254"/>
    <w:rsid w:val="005C5B2C"/>
    <w:rsid w:val="005D5F23"/>
    <w:rsid w:val="005E4C05"/>
    <w:rsid w:val="006A418C"/>
    <w:rsid w:val="006D4AFA"/>
    <w:rsid w:val="006E0C57"/>
    <w:rsid w:val="007165DE"/>
    <w:rsid w:val="007A5800"/>
    <w:rsid w:val="007F63DB"/>
    <w:rsid w:val="00863B29"/>
    <w:rsid w:val="00866B38"/>
    <w:rsid w:val="008737A7"/>
    <w:rsid w:val="008A7E12"/>
    <w:rsid w:val="008B45BA"/>
    <w:rsid w:val="008E4686"/>
    <w:rsid w:val="00935FCE"/>
    <w:rsid w:val="00945ED8"/>
    <w:rsid w:val="009C1BBA"/>
    <w:rsid w:val="00A05241"/>
    <w:rsid w:val="00A13E90"/>
    <w:rsid w:val="00A31B77"/>
    <w:rsid w:val="00A54D7C"/>
    <w:rsid w:val="00A705F4"/>
    <w:rsid w:val="00A95E13"/>
    <w:rsid w:val="00AE6AFA"/>
    <w:rsid w:val="00B015EE"/>
    <w:rsid w:val="00B90329"/>
    <w:rsid w:val="00BE0157"/>
    <w:rsid w:val="00C535D7"/>
    <w:rsid w:val="00C80433"/>
    <w:rsid w:val="00CA4A54"/>
    <w:rsid w:val="00CB1A50"/>
    <w:rsid w:val="00DA0BCB"/>
    <w:rsid w:val="00DA3AE0"/>
    <w:rsid w:val="00DA5D05"/>
    <w:rsid w:val="00DC48A8"/>
    <w:rsid w:val="00DF7ED3"/>
    <w:rsid w:val="00E034B2"/>
    <w:rsid w:val="00E22193"/>
    <w:rsid w:val="00E76EAE"/>
    <w:rsid w:val="00EB1495"/>
    <w:rsid w:val="00ED50EA"/>
    <w:rsid w:val="00F346DE"/>
    <w:rsid w:val="00F7637E"/>
    <w:rsid w:val="00FB16C5"/>
    <w:rsid w:val="00FB5286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4DEBE"/>
  <w15:chartTrackingRefBased/>
  <w15:docId w15:val="{55D797CE-952F-4E7A-8E66-BDB5DF37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36"/>
    </w:rPr>
  </w:style>
  <w:style w:type="paragraph" w:styleId="Sottotitolo">
    <w:name w:val="Subtitle"/>
    <w:basedOn w:val="Normale"/>
    <w:next w:val="Corpotesto"/>
    <w:link w:val="SottotitoloCarattere"/>
    <w:qFormat/>
    <w:pPr>
      <w:jc w:val="center"/>
    </w:pPr>
    <w:rPr>
      <w:rFonts w:ascii="Arial" w:hAnsi="Arial" w:cs="Arial"/>
      <w:sz w:val="28"/>
    </w:rPr>
  </w:style>
  <w:style w:type="paragraph" w:customStyle="1" w:styleId="Corpodeltesto21">
    <w:name w:val="Corpo del testo 21"/>
    <w:basedOn w:val="Normale"/>
    <w:pPr>
      <w:widowControl w:val="0"/>
      <w:autoSpaceDE w:val="0"/>
      <w:spacing w:after="120" w:line="480" w:lineRule="auto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rpodeltesto31">
    <w:name w:val="Corpo del testo 31"/>
    <w:basedOn w:val="Normale"/>
    <w:pPr>
      <w:jc w:val="both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A31B77"/>
    <w:rPr>
      <w:b/>
      <w:bCs/>
    </w:rPr>
  </w:style>
  <w:style w:type="table" w:styleId="Grigliatabella">
    <w:name w:val="Table Grid"/>
    <w:basedOn w:val="Tabellanormale"/>
    <w:uiPriority w:val="59"/>
    <w:rsid w:val="00A0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rsid w:val="00FB16C5"/>
    <w:rPr>
      <w:rFonts w:ascii="Arial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0862-C339-4F28-9CA6-B40244F5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comune di elini</dc:creator>
  <cp:keywords/>
  <cp:lastModifiedBy>Michela Melis</cp:lastModifiedBy>
  <cp:revision>5</cp:revision>
  <cp:lastPrinted>2017-06-07T09:12:00Z</cp:lastPrinted>
  <dcterms:created xsi:type="dcterms:W3CDTF">2023-09-27T10:13:00Z</dcterms:created>
  <dcterms:modified xsi:type="dcterms:W3CDTF">2023-10-04T11:57:00Z</dcterms:modified>
</cp:coreProperties>
</file>