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465"/>
        <w:gridCol w:w="1745"/>
        <w:gridCol w:w="1605"/>
        <w:gridCol w:w="1605"/>
      </w:tblGrid>
      <w:tr w:rsidR="00D8504D" w:rsidRPr="00010D8B" w14:paraId="75F0B9A3" w14:textId="77777777" w:rsidTr="00D8504D">
        <w:trPr>
          <w:jc w:val="center"/>
        </w:trPr>
        <w:tc>
          <w:tcPr>
            <w:tcW w:w="9628" w:type="dxa"/>
            <w:gridSpan w:val="6"/>
            <w:shd w:val="clear" w:color="auto" w:fill="auto"/>
          </w:tcPr>
          <w:p w14:paraId="6B3546F9" w14:textId="77777777" w:rsidR="00D8504D" w:rsidRPr="00010D8B" w:rsidRDefault="00D8504D" w:rsidP="009B35ED">
            <w:pPr>
              <w:pStyle w:val="Intestazione"/>
              <w:spacing w:after="240"/>
              <w:jc w:val="center"/>
              <w:rPr>
                <w:rFonts w:cs="Arial"/>
                <w:spacing w:val="40"/>
                <w:sz w:val="32"/>
                <w:szCs w:val="32"/>
              </w:rPr>
            </w:pPr>
            <w:r w:rsidRPr="00010D8B">
              <w:rPr>
                <w:rFonts w:cs="Arial"/>
                <w:spacing w:val="40"/>
                <w:sz w:val="32"/>
                <w:szCs w:val="32"/>
              </w:rPr>
              <w:t>UNIONE COMUNI D’OGLIASTRA (NU)</w:t>
            </w:r>
          </w:p>
        </w:tc>
      </w:tr>
      <w:tr w:rsidR="00D8504D" w:rsidRPr="00010D8B" w14:paraId="489B4317" w14:textId="77777777" w:rsidTr="00D8504D">
        <w:trPr>
          <w:jc w:val="center"/>
        </w:trPr>
        <w:tc>
          <w:tcPr>
            <w:tcW w:w="1604" w:type="dxa"/>
            <w:shd w:val="clear" w:color="auto" w:fill="auto"/>
            <w:vAlign w:val="center"/>
          </w:tcPr>
          <w:p w14:paraId="2F0E93BC" w14:textId="3F24B79C" w:rsidR="00D8504D" w:rsidRPr="00010D8B" w:rsidRDefault="00EE5EC8" w:rsidP="009B35ED">
            <w:pPr>
              <w:pStyle w:val="Intestazione"/>
              <w:jc w:val="center"/>
            </w:pPr>
            <w:r w:rsidRPr="001566F7">
              <w:rPr>
                <w:noProof/>
                <w:lang w:eastAsia="it-IT"/>
              </w:rPr>
              <w:drawing>
                <wp:inline distT="0" distB="0" distL="0" distR="0" wp14:anchorId="6AAD77F7" wp14:editId="6FCA4E24">
                  <wp:extent cx="647700" cy="609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D464DF7" w14:textId="2003D863" w:rsidR="00D8504D" w:rsidRPr="00010D8B" w:rsidRDefault="00EE5EC8" w:rsidP="009B35ED">
            <w:pPr>
              <w:pStyle w:val="Intestazione"/>
              <w:jc w:val="center"/>
            </w:pPr>
            <w:r w:rsidRPr="001566F7">
              <w:rPr>
                <w:noProof/>
                <w:lang w:eastAsia="it-IT"/>
              </w:rPr>
              <w:drawing>
                <wp:inline distT="0" distB="0" distL="0" distR="0" wp14:anchorId="1BE03592" wp14:editId="307BFF74">
                  <wp:extent cx="438150" cy="5810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D29DF2F" w14:textId="167A06D3" w:rsidR="00D8504D" w:rsidRPr="00010D8B" w:rsidRDefault="00EE5EC8" w:rsidP="009B35ED">
            <w:pPr>
              <w:pStyle w:val="Intestazione"/>
              <w:jc w:val="center"/>
            </w:pPr>
            <w:r w:rsidRPr="001566F7">
              <w:rPr>
                <w:noProof/>
                <w:lang w:eastAsia="it-IT"/>
              </w:rPr>
              <w:drawing>
                <wp:inline distT="0" distB="0" distL="0" distR="0" wp14:anchorId="0373D8AA" wp14:editId="5D9E218D">
                  <wp:extent cx="438150" cy="5715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A6401D6" w14:textId="5339AE6B" w:rsidR="00D8504D" w:rsidRPr="00010D8B" w:rsidRDefault="00EE5EC8" w:rsidP="009B35ED">
            <w:pPr>
              <w:pStyle w:val="Intestazione"/>
              <w:jc w:val="center"/>
            </w:pPr>
            <w:r w:rsidRPr="001566F7">
              <w:rPr>
                <w:noProof/>
                <w:lang w:eastAsia="it-IT"/>
              </w:rPr>
              <w:drawing>
                <wp:inline distT="0" distB="0" distL="0" distR="0" wp14:anchorId="0E4BB532" wp14:editId="68C47141">
                  <wp:extent cx="457200" cy="60007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9A76101" w14:textId="7286A9AC" w:rsidR="00D8504D" w:rsidRPr="00010D8B" w:rsidRDefault="00EE5EC8" w:rsidP="009B35ED">
            <w:pPr>
              <w:pStyle w:val="Intestazione"/>
              <w:jc w:val="center"/>
            </w:pPr>
            <w:r w:rsidRPr="001566F7">
              <w:rPr>
                <w:noProof/>
                <w:lang w:eastAsia="it-IT"/>
              </w:rPr>
              <w:drawing>
                <wp:inline distT="0" distB="0" distL="0" distR="0" wp14:anchorId="097304ED" wp14:editId="1A60115C">
                  <wp:extent cx="400050" cy="6000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54163B7" w14:textId="0C2D201A" w:rsidR="00D8504D" w:rsidRPr="00010D8B" w:rsidRDefault="00EE5EC8" w:rsidP="009B35ED">
            <w:pPr>
              <w:pStyle w:val="Intestazione"/>
              <w:jc w:val="center"/>
            </w:pPr>
            <w:r w:rsidRPr="001566F7">
              <w:rPr>
                <w:noProof/>
                <w:lang w:eastAsia="it-IT"/>
              </w:rPr>
              <w:drawing>
                <wp:inline distT="0" distB="0" distL="0" distR="0" wp14:anchorId="1C90AFB2" wp14:editId="17E6CC02">
                  <wp:extent cx="381000" cy="5715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04D" w:rsidRPr="00010D8B" w14:paraId="189BD66B" w14:textId="77777777" w:rsidTr="00D8504D">
        <w:trPr>
          <w:jc w:val="center"/>
        </w:trPr>
        <w:tc>
          <w:tcPr>
            <w:tcW w:w="1604" w:type="dxa"/>
            <w:shd w:val="clear" w:color="auto" w:fill="auto"/>
          </w:tcPr>
          <w:p w14:paraId="07699A82" w14:textId="77777777" w:rsidR="00D8504D" w:rsidRPr="00010D8B" w:rsidRDefault="00D8504D" w:rsidP="009B35ED">
            <w:pPr>
              <w:pStyle w:val="Intestazion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COMUNE </w:t>
            </w:r>
            <w:r w:rsidRPr="00010D8B">
              <w:rPr>
                <w:sz w:val="12"/>
                <w:szCs w:val="12"/>
              </w:rPr>
              <w:t xml:space="preserve"> DI LANUSEI</w:t>
            </w:r>
          </w:p>
        </w:tc>
        <w:tc>
          <w:tcPr>
            <w:tcW w:w="1604" w:type="dxa"/>
            <w:shd w:val="clear" w:color="auto" w:fill="auto"/>
          </w:tcPr>
          <w:p w14:paraId="795915D6" w14:textId="77777777" w:rsidR="00D8504D" w:rsidRPr="00010D8B" w:rsidRDefault="00D8504D" w:rsidP="009B35ED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COMUNE DI ELINI</w:t>
            </w:r>
          </w:p>
        </w:tc>
        <w:tc>
          <w:tcPr>
            <w:tcW w:w="1465" w:type="dxa"/>
            <w:shd w:val="clear" w:color="auto" w:fill="auto"/>
          </w:tcPr>
          <w:p w14:paraId="69A79DD0" w14:textId="77777777" w:rsidR="00D8504D" w:rsidRPr="00010D8B" w:rsidRDefault="00D8504D" w:rsidP="009B35ED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COMUNE DI LOCERI</w:t>
            </w:r>
          </w:p>
        </w:tc>
        <w:tc>
          <w:tcPr>
            <w:tcW w:w="1745" w:type="dxa"/>
            <w:shd w:val="clear" w:color="auto" w:fill="auto"/>
          </w:tcPr>
          <w:p w14:paraId="5E5E2421" w14:textId="77777777" w:rsidR="00D8504D" w:rsidRPr="00010D8B" w:rsidRDefault="00D8504D" w:rsidP="009B35ED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COMUNE DI BARI SARDO</w:t>
            </w:r>
          </w:p>
        </w:tc>
        <w:tc>
          <w:tcPr>
            <w:tcW w:w="1605" w:type="dxa"/>
            <w:shd w:val="clear" w:color="auto" w:fill="auto"/>
          </w:tcPr>
          <w:p w14:paraId="5C9CF195" w14:textId="77777777" w:rsidR="00D8504D" w:rsidRPr="00010D8B" w:rsidRDefault="00D8504D" w:rsidP="009B35ED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COMUNE DI ILBONO</w:t>
            </w:r>
          </w:p>
        </w:tc>
        <w:tc>
          <w:tcPr>
            <w:tcW w:w="1605" w:type="dxa"/>
            <w:shd w:val="clear" w:color="auto" w:fill="auto"/>
          </w:tcPr>
          <w:p w14:paraId="0BECDB0A" w14:textId="77777777" w:rsidR="00D8504D" w:rsidRPr="00010D8B" w:rsidRDefault="00D8504D" w:rsidP="009B35ED">
            <w:pPr>
              <w:pStyle w:val="Intestazione"/>
              <w:jc w:val="center"/>
              <w:rPr>
                <w:sz w:val="12"/>
                <w:szCs w:val="12"/>
              </w:rPr>
            </w:pPr>
            <w:r w:rsidRPr="00010D8B">
              <w:rPr>
                <w:sz w:val="12"/>
                <w:szCs w:val="12"/>
              </w:rPr>
              <w:t>COMUNE DI CARDEDU</w:t>
            </w:r>
          </w:p>
        </w:tc>
      </w:tr>
    </w:tbl>
    <w:p w14:paraId="2D7D7ACC" w14:textId="77777777" w:rsidR="005C2F90" w:rsidRDefault="005C2F90" w:rsidP="005C2F90">
      <w:pPr>
        <w:tabs>
          <w:tab w:val="center" w:pos="4819"/>
          <w:tab w:val="right" w:pos="9638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14:paraId="41DCB93A" w14:textId="77777777" w:rsidR="0039578F" w:rsidRPr="00BE0157" w:rsidRDefault="0039578F" w:rsidP="005C2F90">
      <w:pPr>
        <w:tabs>
          <w:tab w:val="center" w:pos="4819"/>
          <w:tab w:val="right" w:pos="9638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14:paraId="4BBACD19" w14:textId="77777777" w:rsidR="00C80433" w:rsidRPr="00A13E90" w:rsidRDefault="00C80433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 w:val="22"/>
          <w:szCs w:val="22"/>
        </w:rPr>
      </w:pPr>
      <w:r w:rsidRPr="00BE0157">
        <w:rPr>
          <w:rFonts w:ascii="Garamond" w:hAnsi="Garamond"/>
          <w:b/>
          <w:bCs/>
          <w:sz w:val="22"/>
          <w:szCs w:val="22"/>
        </w:rPr>
        <w:t>OGGETTO:</w:t>
      </w:r>
      <w:r w:rsidR="00A13E90">
        <w:rPr>
          <w:rFonts w:ascii="Garamond" w:hAnsi="Garamond"/>
          <w:b/>
          <w:bCs/>
          <w:sz w:val="22"/>
          <w:szCs w:val="22"/>
        </w:rPr>
        <w:t xml:space="preserve"> </w:t>
      </w:r>
      <w:r w:rsidR="00D8504D">
        <w:rPr>
          <w:rFonts w:ascii="Garamond" w:hAnsi="Garamond"/>
          <w:b/>
          <w:bCs/>
          <w:sz w:val="22"/>
          <w:szCs w:val="22"/>
        </w:rPr>
        <w:t xml:space="preserve">Richiesta </w:t>
      </w:r>
      <w:r w:rsidR="00A13E90" w:rsidRPr="00A13E90">
        <w:rPr>
          <w:rFonts w:ascii="Garamond" w:hAnsi="Garamond"/>
          <w:b/>
          <w:sz w:val="22"/>
          <w:szCs w:val="22"/>
        </w:rPr>
        <w:t>Reddito di inclusione sociale - Fondo regionale per il reddito di inclusione sociale (REIS)</w:t>
      </w:r>
      <w:r w:rsidR="00D8504D">
        <w:rPr>
          <w:rFonts w:ascii="Garamond" w:hAnsi="Garamond"/>
          <w:b/>
          <w:sz w:val="22"/>
          <w:szCs w:val="22"/>
        </w:rPr>
        <w:t>.</w:t>
      </w:r>
    </w:p>
    <w:p w14:paraId="585B088E" w14:textId="77777777" w:rsidR="00C80433" w:rsidRPr="00BE0157" w:rsidRDefault="00C80433">
      <w:pPr>
        <w:pStyle w:val="Sottotitolo"/>
        <w:jc w:val="both"/>
        <w:rPr>
          <w:rFonts w:ascii="Garamond" w:hAnsi="Garamond"/>
          <w:sz w:val="22"/>
          <w:szCs w:val="22"/>
        </w:rPr>
      </w:pPr>
    </w:p>
    <w:p w14:paraId="37640C93" w14:textId="77777777" w:rsidR="00D8504D" w:rsidRDefault="00C80433" w:rsidP="00A95E13">
      <w:pPr>
        <w:pStyle w:val="Sotto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BE0157">
        <w:rPr>
          <w:rFonts w:ascii="Garamond" w:hAnsi="Garamond"/>
          <w:sz w:val="22"/>
          <w:szCs w:val="22"/>
        </w:rPr>
        <w:t>Il / la sottoscritto/a ________</w:t>
      </w:r>
      <w:r w:rsidR="000A2635" w:rsidRPr="00BE0157">
        <w:rPr>
          <w:rFonts w:ascii="Garamond" w:hAnsi="Garamond"/>
          <w:sz w:val="22"/>
          <w:szCs w:val="22"/>
        </w:rPr>
        <w:t>_______________</w:t>
      </w:r>
      <w:r w:rsidR="00D8504D">
        <w:rPr>
          <w:rFonts w:ascii="Garamond" w:hAnsi="Garamond"/>
          <w:sz w:val="22"/>
          <w:szCs w:val="22"/>
        </w:rPr>
        <w:t>____</w:t>
      </w:r>
      <w:r w:rsidRPr="00BE0157">
        <w:rPr>
          <w:rFonts w:ascii="Garamond" w:hAnsi="Garamond"/>
          <w:sz w:val="22"/>
          <w:szCs w:val="22"/>
        </w:rPr>
        <w:t>______</w:t>
      </w:r>
      <w:r w:rsidR="000A2635" w:rsidRPr="00BE0157">
        <w:rPr>
          <w:rFonts w:ascii="Garamond" w:hAnsi="Garamond"/>
          <w:sz w:val="22"/>
          <w:szCs w:val="22"/>
        </w:rPr>
        <w:t>_</w:t>
      </w:r>
      <w:r w:rsidR="00A95E13">
        <w:rPr>
          <w:rFonts w:ascii="Garamond" w:hAnsi="Garamond"/>
          <w:sz w:val="22"/>
          <w:szCs w:val="22"/>
        </w:rPr>
        <w:t xml:space="preserve"> nato/a il _______________</w:t>
      </w:r>
      <w:r w:rsidR="000A2635" w:rsidRPr="00BE0157">
        <w:rPr>
          <w:rFonts w:ascii="Garamond" w:hAnsi="Garamond"/>
          <w:sz w:val="22"/>
          <w:szCs w:val="22"/>
        </w:rPr>
        <w:t>a____________</w:t>
      </w:r>
      <w:r w:rsidRPr="00BE0157">
        <w:rPr>
          <w:rFonts w:ascii="Garamond" w:hAnsi="Garamond"/>
          <w:sz w:val="22"/>
          <w:szCs w:val="22"/>
        </w:rPr>
        <w:t>_</w:t>
      </w:r>
      <w:r w:rsidR="00A95E13">
        <w:rPr>
          <w:rFonts w:ascii="Garamond" w:hAnsi="Garamond"/>
          <w:sz w:val="22"/>
          <w:szCs w:val="22"/>
        </w:rPr>
        <w:t>_______</w:t>
      </w:r>
      <w:r w:rsidRPr="00BE0157">
        <w:rPr>
          <w:rFonts w:ascii="Garamond" w:hAnsi="Garamond"/>
          <w:sz w:val="22"/>
          <w:szCs w:val="22"/>
        </w:rPr>
        <w:t>,</w:t>
      </w:r>
    </w:p>
    <w:p w14:paraId="144326D7" w14:textId="77777777" w:rsidR="00C80433" w:rsidRPr="00BE0157" w:rsidRDefault="00D8504D" w:rsidP="00A95E13">
      <w:pPr>
        <w:pStyle w:val="Sottotitolo"/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</w:t>
      </w:r>
      <w:r w:rsidR="009B4364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ice Fiscale __________________________________________</w:t>
      </w:r>
      <w:r w:rsidR="00C80433" w:rsidRPr="00BE0157">
        <w:rPr>
          <w:rFonts w:ascii="Garamond" w:hAnsi="Garamond"/>
          <w:sz w:val="22"/>
          <w:szCs w:val="22"/>
        </w:rPr>
        <w:t xml:space="preserve"> e residente a _______</w:t>
      </w:r>
      <w:r>
        <w:rPr>
          <w:rFonts w:ascii="Garamond" w:hAnsi="Garamond"/>
          <w:sz w:val="22"/>
          <w:szCs w:val="22"/>
        </w:rPr>
        <w:t>______________</w:t>
      </w:r>
      <w:r w:rsidR="00C80433" w:rsidRPr="00BE0157">
        <w:rPr>
          <w:rFonts w:ascii="Garamond" w:hAnsi="Garamond"/>
          <w:sz w:val="22"/>
          <w:szCs w:val="22"/>
        </w:rPr>
        <w:t>________ (Og) in</w:t>
      </w:r>
      <w:r w:rsidR="000A2635" w:rsidRPr="00BE0157">
        <w:rPr>
          <w:rFonts w:ascii="Garamond" w:hAnsi="Garamond"/>
          <w:sz w:val="22"/>
          <w:szCs w:val="22"/>
        </w:rPr>
        <w:t xml:space="preserve"> Via ___________</w:t>
      </w:r>
      <w:r>
        <w:rPr>
          <w:rFonts w:ascii="Garamond" w:hAnsi="Garamond"/>
          <w:sz w:val="22"/>
          <w:szCs w:val="22"/>
        </w:rPr>
        <w:t>___________</w:t>
      </w:r>
      <w:r w:rsidR="000A2635" w:rsidRPr="00BE0157">
        <w:rPr>
          <w:rFonts w:ascii="Garamond" w:hAnsi="Garamond"/>
          <w:sz w:val="22"/>
          <w:szCs w:val="22"/>
        </w:rPr>
        <w:t xml:space="preserve">_______________ n.______, </w:t>
      </w:r>
      <w:r w:rsidR="00C80433" w:rsidRPr="00BE0157">
        <w:rPr>
          <w:rFonts w:ascii="Garamond" w:hAnsi="Garamond"/>
          <w:sz w:val="22"/>
          <w:szCs w:val="22"/>
        </w:rPr>
        <w:t>t</w:t>
      </w:r>
      <w:r w:rsidR="000A2635" w:rsidRPr="00BE0157">
        <w:rPr>
          <w:rFonts w:ascii="Garamond" w:hAnsi="Garamond"/>
          <w:sz w:val="22"/>
          <w:szCs w:val="22"/>
        </w:rPr>
        <w:t>el._____________________</w:t>
      </w:r>
      <w:r>
        <w:rPr>
          <w:rFonts w:ascii="Garamond" w:hAnsi="Garamond"/>
          <w:sz w:val="22"/>
          <w:szCs w:val="22"/>
        </w:rPr>
        <w:t>____________</w:t>
      </w:r>
      <w:r w:rsidR="000A2635" w:rsidRPr="00BE0157">
        <w:rPr>
          <w:rFonts w:ascii="Garamond" w:hAnsi="Garamond"/>
          <w:sz w:val="22"/>
          <w:szCs w:val="22"/>
        </w:rPr>
        <w:t>___</w:t>
      </w:r>
      <w:r w:rsidR="00BE0157" w:rsidRPr="00BE0157">
        <w:rPr>
          <w:rFonts w:ascii="Garamond" w:hAnsi="Garamond"/>
          <w:sz w:val="22"/>
          <w:szCs w:val="22"/>
        </w:rPr>
        <w:t>_;</w:t>
      </w:r>
    </w:p>
    <w:p w14:paraId="6F35CBDC" w14:textId="77777777" w:rsidR="00C80433" w:rsidRPr="00BE0157" w:rsidRDefault="00A13E90">
      <w:pPr>
        <w:pStyle w:val="Sottotitol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7DDABB3E" w14:textId="77777777" w:rsidR="00A95E13" w:rsidRPr="00A95E13" w:rsidRDefault="00A95E13" w:rsidP="00A95E13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A95E13">
        <w:rPr>
          <w:rFonts w:ascii="Garamond" w:hAnsi="Garamond" w:cs="Arial"/>
          <w:sz w:val="20"/>
          <w:szCs w:val="20"/>
        </w:rPr>
        <w:t>Consapevole delle sanzioni penali richiamate dall’art. 76 del D.P.R. 445 del 28 dicembre 2000 per i casi dichiarazioni non veritiere, di formazione o uso di atti falsi</w:t>
      </w:r>
      <w:r>
        <w:rPr>
          <w:rFonts w:ascii="Garamond" w:hAnsi="Garamond" w:cs="Arial"/>
          <w:sz w:val="20"/>
          <w:szCs w:val="20"/>
        </w:rPr>
        <w:t>.</w:t>
      </w:r>
    </w:p>
    <w:p w14:paraId="4B4E3155" w14:textId="77777777" w:rsidR="00F7637E" w:rsidRDefault="00F7637E" w:rsidP="00A95E1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11C774CE" w14:textId="77777777" w:rsidR="00A95E13" w:rsidRPr="00F7637E" w:rsidRDefault="00F7637E" w:rsidP="00A95E1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</w:t>
      </w:r>
      <w:r w:rsidRPr="00F7637E">
        <w:rPr>
          <w:rFonts w:ascii="Arial" w:hAnsi="Arial" w:cs="Arial"/>
          <w:b/>
          <w:sz w:val="20"/>
          <w:szCs w:val="20"/>
          <w:u w:val="single"/>
        </w:rPr>
        <w:t>equisiti di residenza e cittadinanza</w:t>
      </w:r>
    </w:p>
    <w:p w14:paraId="2BD8BE08" w14:textId="77777777" w:rsidR="00F7637E" w:rsidRDefault="00F7637E" w:rsidP="00A95E13">
      <w:pPr>
        <w:suppressAutoHyphens w:val="0"/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14:paraId="34FEFF6A" w14:textId="77777777" w:rsidR="00DC48A8" w:rsidRPr="00DC48A8" w:rsidRDefault="00F7637E" w:rsidP="00F7637E">
      <w:pPr>
        <w:pStyle w:val="Paragrafoelenco"/>
        <w:numPr>
          <w:ilvl w:val="0"/>
          <w:numId w:val="7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Garamond" w:hAnsi="Garamond" w:cs="Arial"/>
          <w:sz w:val="20"/>
          <w:szCs w:val="20"/>
        </w:rPr>
      </w:pPr>
      <w:r w:rsidRPr="00F7637E">
        <w:rPr>
          <w:rFonts w:ascii="Garamond" w:hAnsi="Garamond" w:cs="Arial"/>
          <w:sz w:val="20"/>
          <w:szCs w:val="20"/>
        </w:rPr>
        <w:t xml:space="preserve">di essere residente </w:t>
      </w:r>
      <w:r>
        <w:rPr>
          <w:rFonts w:ascii="Garamond" w:hAnsi="Garamond" w:cs="Arial"/>
          <w:sz w:val="20"/>
          <w:szCs w:val="20"/>
        </w:rPr>
        <w:t>in uno dei seguenti Comuni</w:t>
      </w:r>
      <w:r w:rsidRPr="00F7637E">
        <w:rPr>
          <w:rFonts w:ascii="Garamond" w:hAnsi="Garamond" w:cs="Arial"/>
          <w:sz w:val="20"/>
          <w:szCs w:val="20"/>
        </w:rPr>
        <w:t xml:space="preserve"> Bari Sardo, Elini, Lanusei e Loceri</w:t>
      </w:r>
      <w:r>
        <w:rPr>
          <w:rFonts w:ascii="Arial" w:hAnsi="Arial" w:cs="Arial"/>
        </w:rPr>
        <w:t xml:space="preserve">, </w:t>
      </w:r>
    </w:p>
    <w:p w14:paraId="35995C6D" w14:textId="77777777" w:rsidR="00F7637E" w:rsidRDefault="00DC48A8" w:rsidP="00F7637E">
      <w:pPr>
        <w:pStyle w:val="Paragrafoelenco"/>
        <w:numPr>
          <w:ilvl w:val="0"/>
          <w:numId w:val="7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che almeno un componente del nucleo familiare sia residente</w:t>
      </w:r>
      <w:r w:rsidR="00F7637E" w:rsidRPr="00F7637E">
        <w:rPr>
          <w:rFonts w:ascii="Garamond" w:hAnsi="Garamond" w:cs="Arial"/>
          <w:sz w:val="20"/>
          <w:szCs w:val="20"/>
        </w:rPr>
        <w:t xml:space="preserve"> in Sardegna</w:t>
      </w:r>
      <w:r w:rsidR="00F7637E">
        <w:rPr>
          <w:rFonts w:ascii="Arial" w:hAnsi="Arial" w:cs="Arial"/>
        </w:rPr>
        <w:t xml:space="preserve"> </w:t>
      </w:r>
      <w:r w:rsidR="00F7637E">
        <w:rPr>
          <w:rFonts w:ascii="Garamond" w:hAnsi="Garamond" w:cs="Arial"/>
          <w:sz w:val="20"/>
          <w:szCs w:val="20"/>
        </w:rPr>
        <w:t xml:space="preserve">da almeno 24 mesi </w:t>
      </w:r>
      <w:r w:rsidR="00F7637E" w:rsidRPr="00F7637E">
        <w:rPr>
          <w:rFonts w:ascii="Garamond" w:hAnsi="Garamond" w:cs="Arial"/>
          <w:sz w:val="20"/>
          <w:szCs w:val="20"/>
        </w:rPr>
        <w:t>al momento di presentazione della domanda</w:t>
      </w:r>
      <w:r w:rsidR="00F7637E">
        <w:rPr>
          <w:rFonts w:ascii="Garamond" w:hAnsi="Garamond" w:cs="Arial"/>
          <w:sz w:val="20"/>
          <w:szCs w:val="20"/>
        </w:rPr>
        <w:t>;</w:t>
      </w:r>
    </w:p>
    <w:p w14:paraId="577B900C" w14:textId="77777777" w:rsidR="00E034B2" w:rsidRPr="00E034B2" w:rsidRDefault="00E034B2" w:rsidP="00E034B2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426" w:hanging="426"/>
        <w:contextualSpacing/>
        <w:jc w:val="both"/>
        <w:rPr>
          <w:rFonts w:ascii="Garamond" w:hAnsi="Garamond" w:cs="Arial"/>
          <w:sz w:val="20"/>
          <w:szCs w:val="20"/>
        </w:rPr>
      </w:pPr>
      <w:r w:rsidRPr="00E034B2">
        <w:rPr>
          <w:rFonts w:ascii="Garamond" w:hAnsi="Garamond" w:cs="Arial"/>
          <w:sz w:val="20"/>
          <w:szCs w:val="20"/>
        </w:rPr>
        <w:t xml:space="preserve">che </w:t>
      </w:r>
      <w:r w:rsidRPr="00D8504D">
        <w:rPr>
          <w:rFonts w:ascii="Garamond" w:hAnsi="Garamond" w:cs="Arial"/>
          <w:sz w:val="20"/>
          <w:szCs w:val="20"/>
          <w:u w:val="single"/>
        </w:rPr>
        <w:t>nessun</w:t>
      </w:r>
      <w:r w:rsidRPr="00E034B2">
        <w:rPr>
          <w:rFonts w:ascii="Garamond" w:hAnsi="Garamond" w:cs="Arial"/>
          <w:sz w:val="20"/>
          <w:szCs w:val="20"/>
        </w:rPr>
        <w:t xml:space="preserve"> componente il nucleo familiare </w:t>
      </w:r>
      <w:r w:rsidR="00D8504D" w:rsidRPr="00D8504D">
        <w:rPr>
          <w:rFonts w:ascii="Garamond" w:hAnsi="Garamond" w:cs="Arial"/>
          <w:sz w:val="20"/>
          <w:szCs w:val="20"/>
        </w:rPr>
        <w:t>possieda autoveicoli immatricolati la prima volta nei 6 mesi antecedenti la richiesta o autoveicoli di cilindrata superiore a 1.600cc oppure motoveicoli di cilindrata superiore a 250cc, immatricolati per la prima volta nei 12 mesi antecedenti (sono esclusi gli autoveicoli e i motoveicoli per cui è prevista un’agevolazione fiscale in favore di persone con disabilità)</w:t>
      </w:r>
    </w:p>
    <w:p w14:paraId="3A51FD04" w14:textId="77777777" w:rsidR="00E034B2" w:rsidRPr="00F7637E" w:rsidRDefault="00E034B2" w:rsidP="00E034B2">
      <w:pPr>
        <w:pStyle w:val="Paragrafoelenco"/>
        <w:numPr>
          <w:ilvl w:val="0"/>
          <w:numId w:val="7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Garamond" w:hAnsi="Garamond" w:cs="Arial"/>
          <w:sz w:val="20"/>
          <w:szCs w:val="20"/>
        </w:rPr>
      </w:pPr>
      <w:r w:rsidRPr="00E034B2">
        <w:rPr>
          <w:rFonts w:ascii="Garamond" w:hAnsi="Garamond" w:cs="Arial"/>
          <w:sz w:val="20"/>
          <w:szCs w:val="20"/>
        </w:rPr>
        <w:t>che nessun componente il nucleo familiare possieda imbarcazioni da diporto</w:t>
      </w:r>
      <w:r>
        <w:rPr>
          <w:rFonts w:ascii="Garamond" w:hAnsi="Garamond" w:cs="Arial"/>
          <w:sz w:val="20"/>
          <w:szCs w:val="20"/>
        </w:rPr>
        <w:t>.</w:t>
      </w:r>
    </w:p>
    <w:p w14:paraId="7664686D" w14:textId="77777777" w:rsidR="00F7637E" w:rsidRPr="00A95E13" w:rsidRDefault="00F7637E" w:rsidP="00A95E13">
      <w:pPr>
        <w:suppressAutoHyphens w:val="0"/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p w14:paraId="050725F9" w14:textId="77777777" w:rsidR="00A13E90" w:rsidRDefault="00A13E90" w:rsidP="00A13E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3E90">
        <w:rPr>
          <w:rFonts w:ascii="Arial" w:hAnsi="Arial" w:cs="Arial"/>
          <w:b/>
          <w:sz w:val="20"/>
          <w:szCs w:val="20"/>
          <w:u w:val="single"/>
        </w:rPr>
        <w:t>Requisiti del nucleo familiare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7E48650B" w14:textId="77777777" w:rsidR="00A13E90" w:rsidRDefault="00A13E90" w:rsidP="00A13E9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A13E90">
        <w:rPr>
          <w:rFonts w:ascii="Garamond" w:hAnsi="Garamond" w:cs="Arial"/>
          <w:sz w:val="20"/>
          <w:szCs w:val="20"/>
        </w:rPr>
        <w:t xml:space="preserve">Di appartenere ad un nucleo familiare che rientra in una delle tipologie di seguito indicate: </w:t>
      </w:r>
    </w:p>
    <w:p w14:paraId="3A5961EA" w14:textId="77777777" w:rsidR="00A13E90" w:rsidRPr="00A13E90" w:rsidRDefault="00A13E90" w:rsidP="00A13E9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 w:rsidRPr="00A13E90">
        <w:rPr>
          <w:rFonts w:ascii="Garamond" w:hAnsi="Garamond" w:cs="Arial"/>
          <w:sz w:val="20"/>
          <w:szCs w:val="20"/>
        </w:rPr>
        <w:t xml:space="preserve">famiglie, anche formate da un solo componente, senza dimora (così come risultante dai registri anagrafici dell'Ente); </w:t>
      </w:r>
    </w:p>
    <w:p w14:paraId="120E1EDC" w14:textId="77777777" w:rsidR="00A13E90" w:rsidRPr="00A13E90" w:rsidRDefault="00A13E90" w:rsidP="00A13E9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 w:rsidRPr="00A13E90">
        <w:rPr>
          <w:rFonts w:ascii="Garamond" w:hAnsi="Garamond" w:cs="Arial"/>
          <w:sz w:val="20"/>
          <w:szCs w:val="20"/>
        </w:rPr>
        <w:t>famigl</w:t>
      </w:r>
      <w:r w:rsidR="009C1BBA">
        <w:rPr>
          <w:rFonts w:ascii="Garamond" w:hAnsi="Garamond" w:cs="Arial"/>
          <w:sz w:val="20"/>
          <w:szCs w:val="20"/>
        </w:rPr>
        <w:t>ie composte anagraficamente da 6 o più persone (risultante dello stato di famiglia);</w:t>
      </w:r>
      <w:r w:rsidRPr="00A13E90">
        <w:rPr>
          <w:rFonts w:ascii="Garamond" w:hAnsi="Garamond" w:cs="Arial"/>
          <w:sz w:val="20"/>
          <w:szCs w:val="20"/>
        </w:rPr>
        <w:t xml:space="preserve"> </w:t>
      </w:r>
    </w:p>
    <w:p w14:paraId="42C29106" w14:textId="77777777" w:rsidR="00A13E90" w:rsidRDefault="00A13E90" w:rsidP="00A13E9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 w:rsidRPr="00A13E90">
        <w:rPr>
          <w:rFonts w:ascii="Garamond" w:hAnsi="Garamond" w:cs="Arial"/>
          <w:sz w:val="20"/>
          <w:szCs w:val="20"/>
        </w:rPr>
        <w:t xml:space="preserve">famiglie composte da uno o più persone over 50 (di età superiore a 50 anni) con figli a carico disoccupati; </w:t>
      </w:r>
    </w:p>
    <w:p w14:paraId="3D426860" w14:textId="77777777" w:rsidR="00A13E90" w:rsidRDefault="00A13E90" w:rsidP="002F4E88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0"/>
          <w:szCs w:val="20"/>
        </w:rPr>
      </w:pPr>
      <w:r w:rsidRPr="00A13E90">
        <w:rPr>
          <w:rFonts w:ascii="Garamond" w:hAnsi="Garamond" w:cs="Arial"/>
          <w:sz w:val="20"/>
          <w:szCs w:val="20"/>
        </w:rPr>
        <w:t>coppie sposate o coppie di fatto registrate, conviventi da almeno 6 mesi e composte da giovani che non abbiano superato i 40 anni di età;</w:t>
      </w:r>
    </w:p>
    <w:p w14:paraId="37AAF282" w14:textId="77777777" w:rsidR="006A418C" w:rsidRPr="00A13E90" w:rsidRDefault="006A418C" w:rsidP="00A13E9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famiglie comunque composte, incluse quelle unipersonali; </w:t>
      </w:r>
    </w:p>
    <w:p w14:paraId="34263194" w14:textId="77777777" w:rsidR="00A13E90" w:rsidRPr="00A13E90" w:rsidRDefault="00A13E90" w:rsidP="002F4E88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0"/>
          <w:szCs w:val="20"/>
        </w:rPr>
      </w:pPr>
      <w:r w:rsidRPr="00A13E90">
        <w:rPr>
          <w:rFonts w:ascii="Garamond" w:hAnsi="Garamond" w:cs="Arial"/>
          <w:sz w:val="20"/>
          <w:szCs w:val="20"/>
        </w:rPr>
        <w:t xml:space="preserve">famiglie composte da soli anziani di età superiore agli </w:t>
      </w:r>
      <w:r w:rsidR="00D8504D">
        <w:rPr>
          <w:rFonts w:ascii="Garamond" w:hAnsi="Garamond" w:cs="Arial"/>
          <w:sz w:val="20"/>
          <w:szCs w:val="20"/>
        </w:rPr>
        <w:t>7</w:t>
      </w:r>
      <w:r w:rsidRPr="00A13E90">
        <w:rPr>
          <w:rFonts w:ascii="Garamond" w:hAnsi="Garamond" w:cs="Arial"/>
          <w:sz w:val="20"/>
          <w:szCs w:val="20"/>
        </w:rPr>
        <w:t>0 anni, di cui almeno uno con certificazione d’invalidità grave superiore al</w:t>
      </w:r>
      <w:r>
        <w:rPr>
          <w:rFonts w:ascii="Garamond" w:hAnsi="Garamond" w:cs="Arial"/>
          <w:sz w:val="20"/>
          <w:szCs w:val="20"/>
        </w:rPr>
        <w:t xml:space="preserve"> </w:t>
      </w:r>
      <w:r w:rsidRPr="00A13E90">
        <w:rPr>
          <w:rFonts w:ascii="Garamond" w:hAnsi="Garamond" w:cs="Arial"/>
          <w:sz w:val="20"/>
          <w:szCs w:val="20"/>
        </w:rPr>
        <w:t xml:space="preserve">90%; </w:t>
      </w:r>
    </w:p>
    <w:p w14:paraId="3848D821" w14:textId="77777777" w:rsidR="00D8504D" w:rsidRDefault="00A13E90" w:rsidP="00A13E9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 w:rsidRPr="00A13E90">
        <w:rPr>
          <w:rFonts w:ascii="Garamond" w:hAnsi="Garamond" w:cs="Arial"/>
          <w:sz w:val="20"/>
          <w:szCs w:val="20"/>
        </w:rPr>
        <w:t>famiglie che hanno tra i loro componenti persone destinatarie dei sussidi previste dalla L.R. n°15/1992 e dalla L.R.n°20/1997</w:t>
      </w:r>
    </w:p>
    <w:p w14:paraId="5D9829E7" w14:textId="77777777" w:rsidR="00D8504D" w:rsidRDefault="00D8504D" w:rsidP="00D8504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 w:rsidRPr="00D8504D">
        <w:rPr>
          <w:rFonts w:ascii="Garamond" w:hAnsi="Garamond" w:cs="Arial"/>
          <w:sz w:val="20"/>
          <w:szCs w:val="20"/>
        </w:rPr>
        <w:t>famiglie che hanno compiti di cura e istruzione dei figli o l’attività di cura e assistenza rivolta ai familiari con disabilità grave</w:t>
      </w:r>
      <w:r>
        <w:rPr>
          <w:rFonts w:ascii="Garamond" w:hAnsi="Garamond" w:cs="Arial"/>
          <w:sz w:val="20"/>
          <w:szCs w:val="20"/>
        </w:rPr>
        <w:t>;</w:t>
      </w:r>
    </w:p>
    <w:p w14:paraId="318C5A6F" w14:textId="77777777" w:rsidR="00D8504D" w:rsidRDefault="00D8504D" w:rsidP="00D8504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che il proprio nucleo familiare, </w:t>
      </w:r>
      <w:r w:rsidRPr="00385E4D">
        <w:rPr>
          <w:rFonts w:ascii="Garamond" w:hAnsi="Garamond" w:cs="Arial"/>
          <w:b/>
          <w:bCs/>
          <w:sz w:val="20"/>
          <w:szCs w:val="20"/>
          <w:u w:val="single"/>
        </w:rPr>
        <w:t>compreso il dichiarante</w:t>
      </w:r>
      <w:r>
        <w:rPr>
          <w:rFonts w:ascii="Garamond" w:hAnsi="Garamond" w:cs="Arial"/>
          <w:sz w:val="20"/>
          <w:szCs w:val="20"/>
        </w:rPr>
        <w:t xml:space="preserve"> è così composto: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67"/>
        <w:gridCol w:w="3355"/>
      </w:tblGrid>
      <w:tr w:rsidR="00385E4D" w:rsidRPr="009B35ED" w14:paraId="6909C262" w14:textId="77777777" w:rsidTr="00385E4D">
        <w:tc>
          <w:tcPr>
            <w:tcW w:w="3568" w:type="dxa"/>
            <w:shd w:val="clear" w:color="auto" w:fill="auto"/>
          </w:tcPr>
          <w:p w14:paraId="70763428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9B35ED">
              <w:rPr>
                <w:rFonts w:ascii="Garamond" w:hAnsi="Garamond" w:cs="Arial"/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3547" w:type="dxa"/>
            <w:shd w:val="clear" w:color="auto" w:fill="auto"/>
          </w:tcPr>
          <w:p w14:paraId="01BBC896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9B35ED">
              <w:rPr>
                <w:rFonts w:ascii="Garamond" w:hAnsi="Garamond" w:cs="Arial"/>
                <w:b/>
                <w:bCs/>
                <w:sz w:val="16"/>
                <w:szCs w:val="16"/>
              </w:rPr>
              <w:t>Luogo e data di nascita</w:t>
            </w:r>
          </w:p>
        </w:tc>
        <w:tc>
          <w:tcPr>
            <w:tcW w:w="3425" w:type="dxa"/>
          </w:tcPr>
          <w:p w14:paraId="1C0AE541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Rapporto di parentela </w:t>
            </w:r>
          </w:p>
        </w:tc>
      </w:tr>
      <w:tr w:rsidR="00385E4D" w:rsidRPr="009B35ED" w14:paraId="5517AAE9" w14:textId="77777777" w:rsidTr="00385E4D">
        <w:tc>
          <w:tcPr>
            <w:tcW w:w="3568" w:type="dxa"/>
            <w:shd w:val="clear" w:color="auto" w:fill="auto"/>
          </w:tcPr>
          <w:p w14:paraId="36731D4B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14:paraId="79378B1A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62E061E0" w14:textId="77777777" w:rsidR="00385E4D" w:rsidRPr="00960A86" w:rsidRDefault="00960A86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960A86">
              <w:rPr>
                <w:rFonts w:ascii="Garamond" w:hAnsi="Garamond" w:cs="Arial"/>
                <w:i/>
                <w:iCs/>
                <w:sz w:val="20"/>
                <w:szCs w:val="20"/>
              </w:rPr>
              <w:t>dichiarante</w:t>
            </w:r>
          </w:p>
        </w:tc>
      </w:tr>
      <w:tr w:rsidR="00385E4D" w:rsidRPr="009B35ED" w14:paraId="56510DE2" w14:textId="77777777" w:rsidTr="00385E4D">
        <w:tc>
          <w:tcPr>
            <w:tcW w:w="3568" w:type="dxa"/>
            <w:shd w:val="clear" w:color="auto" w:fill="auto"/>
          </w:tcPr>
          <w:p w14:paraId="08049300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14:paraId="32881F1F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2B1EC3FA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85E4D" w:rsidRPr="009B35ED" w14:paraId="790C279A" w14:textId="77777777" w:rsidTr="00385E4D">
        <w:tc>
          <w:tcPr>
            <w:tcW w:w="3568" w:type="dxa"/>
            <w:shd w:val="clear" w:color="auto" w:fill="auto"/>
          </w:tcPr>
          <w:p w14:paraId="7E8E7C8D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14:paraId="3B4D2B2D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1A7E443A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85E4D" w:rsidRPr="009B35ED" w14:paraId="6B243033" w14:textId="77777777" w:rsidTr="00385E4D">
        <w:tc>
          <w:tcPr>
            <w:tcW w:w="3568" w:type="dxa"/>
            <w:shd w:val="clear" w:color="auto" w:fill="auto"/>
          </w:tcPr>
          <w:p w14:paraId="62584A89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14:paraId="703052E4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08E8EEF7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85E4D" w:rsidRPr="009B35ED" w14:paraId="45DC0482" w14:textId="77777777" w:rsidTr="00385E4D">
        <w:tc>
          <w:tcPr>
            <w:tcW w:w="3568" w:type="dxa"/>
            <w:shd w:val="clear" w:color="auto" w:fill="auto"/>
          </w:tcPr>
          <w:p w14:paraId="665A16C0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14:paraId="2927B844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73D4CD7C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85E4D" w:rsidRPr="009B35ED" w14:paraId="4056A32E" w14:textId="77777777" w:rsidTr="00385E4D">
        <w:tc>
          <w:tcPr>
            <w:tcW w:w="3568" w:type="dxa"/>
            <w:shd w:val="clear" w:color="auto" w:fill="auto"/>
          </w:tcPr>
          <w:p w14:paraId="24A5CFD0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auto"/>
          </w:tcPr>
          <w:p w14:paraId="08221736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1EE13262" w14:textId="77777777" w:rsidR="00385E4D" w:rsidRPr="009B35ED" w:rsidRDefault="00385E4D" w:rsidP="009B35E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56BF03C9" w14:textId="77777777" w:rsidR="00D8504D" w:rsidRDefault="00D8504D" w:rsidP="00D8504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Garamond" w:hAnsi="Garamond" w:cs="Arial"/>
          <w:sz w:val="20"/>
          <w:szCs w:val="20"/>
        </w:rPr>
      </w:pPr>
    </w:p>
    <w:p w14:paraId="79011B52" w14:textId="77777777" w:rsidR="00385E4D" w:rsidRDefault="00385E4D" w:rsidP="00D8504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Garamond" w:hAnsi="Garamond" w:cs="Arial"/>
          <w:sz w:val="20"/>
          <w:szCs w:val="20"/>
        </w:rPr>
      </w:pPr>
    </w:p>
    <w:p w14:paraId="3A8208CF" w14:textId="77777777" w:rsidR="00960A86" w:rsidRPr="00D8504D" w:rsidRDefault="00960A86" w:rsidP="00D8504D">
      <w:pPr>
        <w:tabs>
          <w:tab w:val="left" w:pos="426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Garamond" w:hAnsi="Garamond" w:cs="Arial"/>
          <w:sz w:val="20"/>
          <w:szCs w:val="20"/>
        </w:rPr>
      </w:pPr>
    </w:p>
    <w:p w14:paraId="2998B5F5" w14:textId="77777777" w:rsidR="00A95E13" w:rsidRPr="00CF464E" w:rsidRDefault="00A95E13" w:rsidP="00A95E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A95E13">
        <w:rPr>
          <w:rFonts w:ascii="Arial" w:hAnsi="Arial" w:cs="Arial"/>
          <w:b/>
          <w:sz w:val="20"/>
          <w:szCs w:val="20"/>
          <w:u w:val="single"/>
        </w:rPr>
        <w:lastRenderedPageBreak/>
        <w:t>Requisiti concernenti la condizione economica</w:t>
      </w:r>
      <w:r w:rsidRPr="00CF464E">
        <w:rPr>
          <w:rFonts w:ascii="Arial" w:hAnsi="Arial" w:cs="Arial"/>
          <w:b/>
          <w:u w:val="single"/>
        </w:rPr>
        <w:t>.</w:t>
      </w:r>
    </w:p>
    <w:p w14:paraId="628939CA" w14:textId="77777777" w:rsidR="00A95E13" w:rsidRDefault="00A95E13" w:rsidP="00A95E1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 w:rsidRPr="00A95E13">
        <w:rPr>
          <w:rFonts w:ascii="Garamond" w:hAnsi="Garamond" w:cs="Arial"/>
          <w:sz w:val="20"/>
          <w:szCs w:val="20"/>
        </w:rPr>
        <w:t xml:space="preserve">Certificazione ISEE </w:t>
      </w:r>
      <w:r w:rsidR="00D8504D">
        <w:rPr>
          <w:rFonts w:ascii="Garamond" w:hAnsi="Garamond" w:cs="Arial"/>
          <w:sz w:val="20"/>
          <w:szCs w:val="20"/>
        </w:rPr>
        <w:t xml:space="preserve">ordinario </w:t>
      </w:r>
      <w:r w:rsidRPr="00A95E13">
        <w:rPr>
          <w:rFonts w:ascii="Garamond" w:hAnsi="Garamond" w:cs="Arial"/>
          <w:sz w:val="20"/>
          <w:szCs w:val="20"/>
        </w:rPr>
        <w:t xml:space="preserve">in stato di validità, inferiore o uguale </w:t>
      </w:r>
      <w:r w:rsidR="0039578F">
        <w:rPr>
          <w:rFonts w:ascii="Garamond" w:hAnsi="Garamond" w:cs="Arial"/>
          <w:sz w:val="20"/>
          <w:szCs w:val="20"/>
        </w:rPr>
        <w:t xml:space="preserve">a € </w:t>
      </w:r>
      <w:r w:rsidR="00D8504D">
        <w:rPr>
          <w:rFonts w:ascii="Garamond" w:hAnsi="Garamond" w:cs="Arial"/>
          <w:sz w:val="20"/>
          <w:szCs w:val="20"/>
        </w:rPr>
        <w:t>12</w:t>
      </w:r>
      <w:r w:rsidRPr="00A95E13">
        <w:rPr>
          <w:rFonts w:ascii="Garamond" w:hAnsi="Garamond" w:cs="Arial"/>
          <w:sz w:val="20"/>
          <w:szCs w:val="20"/>
        </w:rPr>
        <w:t>.</w:t>
      </w:r>
      <w:r w:rsidR="00D8504D">
        <w:rPr>
          <w:rFonts w:ascii="Garamond" w:hAnsi="Garamond" w:cs="Arial"/>
          <w:sz w:val="20"/>
          <w:szCs w:val="20"/>
        </w:rPr>
        <w:t>000</w:t>
      </w:r>
      <w:r w:rsidRPr="00A95E13">
        <w:rPr>
          <w:rFonts w:ascii="Garamond" w:hAnsi="Garamond" w:cs="Arial"/>
          <w:sz w:val="20"/>
          <w:szCs w:val="20"/>
        </w:rPr>
        <w:t>,00;</w:t>
      </w:r>
    </w:p>
    <w:p w14:paraId="457AE6A7" w14:textId="77777777" w:rsidR="00D8504D" w:rsidRDefault="00D8504D" w:rsidP="00A95E1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 w:rsidRPr="00A95E13">
        <w:rPr>
          <w:rFonts w:ascii="Garamond" w:hAnsi="Garamond" w:cs="Arial"/>
          <w:sz w:val="20"/>
          <w:szCs w:val="20"/>
        </w:rPr>
        <w:t>Certificazione ISEE</w:t>
      </w:r>
      <w:r>
        <w:rPr>
          <w:rFonts w:ascii="Garamond" w:hAnsi="Garamond" w:cs="Arial"/>
          <w:sz w:val="20"/>
          <w:szCs w:val="20"/>
        </w:rPr>
        <w:t xml:space="preserve"> corrente</w:t>
      </w:r>
      <w:r w:rsidRPr="00A95E13">
        <w:rPr>
          <w:rFonts w:ascii="Garamond" w:hAnsi="Garamond" w:cs="Arial"/>
          <w:sz w:val="20"/>
          <w:szCs w:val="20"/>
        </w:rPr>
        <w:t xml:space="preserve"> in stato di validità, inferiore o uguale </w:t>
      </w:r>
      <w:r>
        <w:rPr>
          <w:rFonts w:ascii="Garamond" w:hAnsi="Garamond" w:cs="Arial"/>
          <w:sz w:val="20"/>
          <w:szCs w:val="20"/>
        </w:rPr>
        <w:t>a € 12</w:t>
      </w:r>
      <w:r w:rsidRPr="00A95E13">
        <w:rPr>
          <w:rFonts w:ascii="Garamond" w:hAnsi="Garamond" w:cs="Arial"/>
          <w:sz w:val="20"/>
          <w:szCs w:val="20"/>
        </w:rPr>
        <w:t>.</w:t>
      </w:r>
      <w:r>
        <w:rPr>
          <w:rFonts w:ascii="Garamond" w:hAnsi="Garamond" w:cs="Arial"/>
          <w:sz w:val="20"/>
          <w:szCs w:val="20"/>
        </w:rPr>
        <w:t>000</w:t>
      </w:r>
      <w:r w:rsidRPr="00A95E13">
        <w:rPr>
          <w:rFonts w:ascii="Garamond" w:hAnsi="Garamond" w:cs="Arial"/>
          <w:sz w:val="20"/>
          <w:szCs w:val="20"/>
        </w:rPr>
        <w:t>,00</w:t>
      </w:r>
    </w:p>
    <w:p w14:paraId="16EF8091" w14:textId="77777777" w:rsidR="002F4E88" w:rsidRDefault="002F4E88" w:rsidP="00A95E1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Valore del patrimonio immobiliare, come definito ai fine ISEE, diverso dalla casa di abitazione non superiore a € </w:t>
      </w:r>
      <w:r w:rsidR="009B35ED">
        <w:rPr>
          <w:rFonts w:ascii="Garamond" w:hAnsi="Garamond" w:cs="Arial"/>
          <w:sz w:val="20"/>
          <w:szCs w:val="20"/>
        </w:rPr>
        <w:t>40</w:t>
      </w:r>
      <w:r>
        <w:rPr>
          <w:rFonts w:ascii="Garamond" w:hAnsi="Garamond" w:cs="Arial"/>
          <w:sz w:val="20"/>
          <w:szCs w:val="20"/>
        </w:rPr>
        <w:t>.000,00</w:t>
      </w:r>
    </w:p>
    <w:p w14:paraId="7D2403BA" w14:textId="77777777" w:rsidR="002F4E88" w:rsidRPr="00A95E13" w:rsidRDefault="002F4E88" w:rsidP="002F4E88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V</w:t>
      </w:r>
      <w:r w:rsidRPr="002F4E88">
        <w:rPr>
          <w:rFonts w:ascii="Garamond" w:hAnsi="Garamond" w:cs="Arial"/>
          <w:sz w:val="20"/>
          <w:szCs w:val="20"/>
        </w:rPr>
        <w:t>alore del patrimonio mobiliare come definito ai fini ISEE non superiore a € 8.000,00, accresciuta di € 2.000,00 per ogni componente il nucleo familiare successivo al primo fino ad un massimo di € 12.000,00 incrementato di ulteriori € 1.000,00 per ogni figlio successivo al secondo. I predetti massimali sono ulteriormente incrementati di € 5.000,00 per ogni componente con disabilità e di € 7.500,00 per ogni componente in condizione di disabilità grave e non autosufficienza</w:t>
      </w:r>
    </w:p>
    <w:p w14:paraId="69AFFA97" w14:textId="77777777" w:rsidR="00E22193" w:rsidRDefault="00E22193" w:rsidP="00E22193">
      <w:pPr>
        <w:tabs>
          <w:tab w:val="left" w:pos="592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2D7528" w14:textId="77777777" w:rsidR="00E22193" w:rsidRDefault="00E22193" w:rsidP="00E22193">
      <w:pPr>
        <w:tabs>
          <w:tab w:val="left" w:pos="592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Pr="00E22193">
        <w:rPr>
          <w:rFonts w:ascii="Arial" w:hAnsi="Arial" w:cs="Arial"/>
          <w:b/>
          <w:sz w:val="20"/>
          <w:szCs w:val="20"/>
          <w:u w:val="single"/>
        </w:rPr>
        <w:t>ondizioni necessarie per godere del beneficio</w:t>
      </w:r>
    </w:p>
    <w:p w14:paraId="2DF45480" w14:textId="77777777" w:rsidR="00E22193" w:rsidRDefault="00E22193" w:rsidP="00E2219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22193">
        <w:rPr>
          <w:rFonts w:ascii="Garamond" w:hAnsi="Garamond" w:cs="Arial"/>
          <w:sz w:val="20"/>
          <w:szCs w:val="20"/>
        </w:rPr>
        <w:t xml:space="preserve">Di aderire ad un “Progetto personalizzato di inclusione attiva” che consiste in un complesso di interventi finalizzati al sostegno e all’emancipazione della famiglia e dei suoi componenti, proposto dal servizio sociale. </w:t>
      </w:r>
    </w:p>
    <w:p w14:paraId="115A8B98" w14:textId="77777777" w:rsidR="002F4E88" w:rsidRDefault="002F4E88" w:rsidP="00E2219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Dichiara che nessuno dei componenti il proprio nucleo familiare sia beneficiario del Reddito di Cittadinanza;</w:t>
      </w:r>
    </w:p>
    <w:p w14:paraId="59A9F892" w14:textId="77777777" w:rsidR="009B35ED" w:rsidRDefault="002F4E88" w:rsidP="00E2219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Dichiara che nessuno tra i componenti il nucleo familiare possiede i requisiti per accedere al Reddito di Cittadinanza</w:t>
      </w:r>
    </w:p>
    <w:p w14:paraId="68B1D546" w14:textId="77777777" w:rsidR="002F4E88" w:rsidRDefault="002F4E88" w:rsidP="00E2219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.</w:t>
      </w:r>
      <w:r w:rsidR="009B35ED" w:rsidRPr="009B35ED">
        <w:rPr>
          <w:rFonts w:ascii="Garamond" w:hAnsi="Garamond" w:cs="Arial"/>
          <w:sz w:val="20"/>
          <w:szCs w:val="20"/>
        </w:rPr>
        <w:t xml:space="preserve"> </w:t>
      </w:r>
      <w:r w:rsidR="009B35ED">
        <w:rPr>
          <w:rFonts w:ascii="Garamond" w:hAnsi="Garamond" w:cs="Arial"/>
          <w:sz w:val="20"/>
          <w:szCs w:val="20"/>
        </w:rPr>
        <w:t>Dichiara che nessuno dei componenti il proprio nucleo familiare è stato ammesso al Reddito di Cittadinanza</w:t>
      </w:r>
    </w:p>
    <w:p w14:paraId="094FCF46" w14:textId="77777777" w:rsidR="009B35ED" w:rsidRDefault="009B35ED" w:rsidP="00E2219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Dichiara che nessuno dei componenti il proprio nucleo familiare sia beneficiario del Reddito di Emergenza;</w:t>
      </w:r>
    </w:p>
    <w:p w14:paraId="55CF7909" w14:textId="77777777" w:rsidR="009B35ED" w:rsidRPr="009B35ED" w:rsidRDefault="009B35ED" w:rsidP="009B35E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Dichiara che </w:t>
      </w:r>
      <w:r w:rsidRPr="009B35ED">
        <w:rPr>
          <w:rFonts w:ascii="Garamond" w:hAnsi="Garamond" w:cs="Arial"/>
          <w:sz w:val="20"/>
          <w:szCs w:val="20"/>
        </w:rPr>
        <w:t>il proprio nucleo familiare è beneficiario del Reddito di Cittadinanza per un importo mensile inferiore a € 100,00 e pertanto dichiara di ricevere dall’INPS un contributo mensile pari a € ________________________________________.</w:t>
      </w:r>
    </w:p>
    <w:p w14:paraId="1363287C" w14:textId="77777777" w:rsidR="00842FA1" w:rsidRDefault="00842FA1" w:rsidP="009C1BB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14:paraId="5E14EB32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842FA1">
        <w:rPr>
          <w:rFonts w:ascii="Garamond" w:hAnsi="Garamond" w:cs="Arial"/>
          <w:b/>
          <w:bCs/>
          <w:sz w:val="20"/>
          <w:szCs w:val="20"/>
        </w:rPr>
        <w:t>CHIEDE</w:t>
      </w:r>
      <w:r w:rsidRPr="00842FA1">
        <w:rPr>
          <w:rFonts w:ascii="Garamond" w:hAnsi="Garamond" w:cs="Arial"/>
          <w:sz w:val="20"/>
          <w:szCs w:val="20"/>
        </w:rPr>
        <w:t>:</w:t>
      </w:r>
    </w:p>
    <w:p w14:paraId="638FC84F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842FA1">
        <w:rPr>
          <w:rFonts w:ascii="Garamond" w:hAnsi="Garamond" w:cs="Arial"/>
          <w:sz w:val="20"/>
          <w:szCs w:val="20"/>
        </w:rPr>
        <w:t xml:space="preserve">che il versamento del sussidio economico venga effettuato tramite accredito sul C.C. Bancario </w:t>
      </w:r>
    </w:p>
    <w:p w14:paraId="1E04752A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842FA1">
        <w:rPr>
          <w:rFonts w:ascii="Garamond" w:hAnsi="Garamond" w:cs="Arial"/>
          <w:sz w:val="20"/>
          <w:szCs w:val="20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842FA1" w:rsidRPr="00602C09" w14:paraId="0A158218" w14:textId="77777777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8667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F575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73C1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7C52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1B07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88BA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0F5B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C9FC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9DAA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69CA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147F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02C4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CD46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D1DD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CDF8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9643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42C9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E692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48CF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D18B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78A5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2B4B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BA2C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E494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DD41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D823" w14:textId="77777777" w:rsidR="00842FA1" w:rsidRPr="00602C09" w:rsidRDefault="00842FA1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822B" w14:textId="77777777" w:rsidR="00842FA1" w:rsidRPr="00602C09" w:rsidRDefault="00842FA1">
            <w:pPr>
              <w:spacing w:line="360" w:lineRule="auto"/>
              <w:jc w:val="center"/>
            </w:pPr>
          </w:p>
        </w:tc>
      </w:tr>
    </w:tbl>
    <w:p w14:paraId="762C775B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14:paraId="22EBD772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842FA1">
        <w:rPr>
          <w:rFonts w:ascii="Garamond" w:hAnsi="Garamond" w:cs="Arial"/>
          <w:sz w:val="20"/>
          <w:szCs w:val="20"/>
        </w:rPr>
        <w:t> a me intestato</w:t>
      </w:r>
    </w:p>
    <w:p w14:paraId="4CB4EDC8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ind w:firstLine="1276"/>
        <w:jc w:val="both"/>
        <w:rPr>
          <w:rFonts w:ascii="Garamond" w:hAnsi="Garamond" w:cs="Arial"/>
          <w:sz w:val="20"/>
          <w:szCs w:val="20"/>
        </w:rPr>
      </w:pPr>
      <w:r w:rsidRPr="00842FA1">
        <w:rPr>
          <w:rFonts w:ascii="Garamond" w:hAnsi="Garamond" w:cs="Arial"/>
          <w:sz w:val="20"/>
          <w:szCs w:val="20"/>
        </w:rPr>
        <w:t xml:space="preserve">     oppure </w:t>
      </w:r>
    </w:p>
    <w:p w14:paraId="5412E26E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842FA1">
        <w:rPr>
          <w:rFonts w:ascii="Garamond" w:hAnsi="Garamond" w:cs="Arial"/>
          <w:sz w:val="20"/>
          <w:szCs w:val="20"/>
        </w:rPr>
        <w:t> Intestato al seguente componente nucleo familiare</w:t>
      </w:r>
    </w:p>
    <w:p w14:paraId="73856874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Garamond" w:hAnsi="Garamond" w:cs="Arial"/>
          <w:sz w:val="20"/>
          <w:szCs w:val="20"/>
        </w:rPr>
      </w:pPr>
      <w:r w:rsidRPr="00842FA1">
        <w:rPr>
          <w:rFonts w:ascii="Garamond" w:hAnsi="Garamond" w:cs="Arial"/>
          <w:sz w:val="20"/>
          <w:szCs w:val="20"/>
        </w:rPr>
        <w:t>Nome e Cognome___________________________________ nato/a a ___________________________</w:t>
      </w:r>
    </w:p>
    <w:p w14:paraId="600529D1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Garamond" w:hAnsi="Garamond" w:cs="Arial"/>
          <w:sz w:val="20"/>
          <w:szCs w:val="20"/>
        </w:rPr>
      </w:pPr>
      <w:r w:rsidRPr="00842FA1">
        <w:rPr>
          <w:rFonts w:ascii="Garamond" w:hAnsi="Garamond" w:cs="Arial"/>
          <w:sz w:val="20"/>
          <w:szCs w:val="20"/>
        </w:rPr>
        <w:t>il __________________ residente in ________________________, Via __________________________</w:t>
      </w:r>
    </w:p>
    <w:p w14:paraId="4122248C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Garamond" w:hAnsi="Garamond" w:cs="Arial"/>
          <w:sz w:val="20"/>
          <w:szCs w:val="20"/>
        </w:rPr>
      </w:pPr>
      <w:r w:rsidRPr="00842FA1">
        <w:rPr>
          <w:rFonts w:ascii="Garamond" w:hAnsi="Garamond" w:cs="Arial"/>
          <w:sz w:val="20"/>
          <w:szCs w:val="20"/>
        </w:rPr>
        <w:t>Codice Fiscale ._______________________________</w:t>
      </w:r>
    </w:p>
    <w:p w14:paraId="55E0DEBB" w14:textId="77777777" w:rsidR="00842FA1" w:rsidRPr="00842FA1" w:rsidRDefault="00842FA1" w:rsidP="00842FA1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Garamond" w:hAnsi="Garamond" w:cs="Arial"/>
          <w:sz w:val="20"/>
          <w:szCs w:val="20"/>
        </w:rPr>
      </w:pPr>
    </w:p>
    <w:p w14:paraId="2ECD9DE7" w14:textId="77777777" w:rsidR="00A95E13" w:rsidRPr="00A95E13" w:rsidRDefault="00A95E13" w:rsidP="000A1E2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A95E13">
        <w:rPr>
          <w:rFonts w:ascii="Garamond" w:hAnsi="Garamond" w:cs="Arial"/>
          <w:sz w:val="20"/>
          <w:szCs w:val="20"/>
        </w:rPr>
        <w:t xml:space="preserve">Alla domanda </w:t>
      </w:r>
      <w:r w:rsidR="006D4AFA">
        <w:rPr>
          <w:rFonts w:ascii="Garamond" w:hAnsi="Garamond" w:cs="Arial"/>
          <w:sz w:val="20"/>
          <w:szCs w:val="20"/>
        </w:rPr>
        <w:t xml:space="preserve">si </w:t>
      </w:r>
      <w:r w:rsidRPr="00A95E13">
        <w:rPr>
          <w:rFonts w:ascii="Garamond" w:hAnsi="Garamond" w:cs="Arial"/>
          <w:sz w:val="20"/>
          <w:szCs w:val="20"/>
        </w:rPr>
        <w:t>allega la seguente documentazione:</w:t>
      </w:r>
    </w:p>
    <w:p w14:paraId="212F64F6" w14:textId="77777777" w:rsidR="00A95E13" w:rsidRPr="00A95E13" w:rsidRDefault="00A95E13" w:rsidP="00A95E1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 w:rsidRPr="00A95E13">
        <w:rPr>
          <w:rFonts w:ascii="Garamond" w:hAnsi="Garamond" w:cs="Arial"/>
          <w:sz w:val="20"/>
          <w:szCs w:val="20"/>
        </w:rPr>
        <w:t>Attestazione ISEE</w:t>
      </w:r>
      <w:r w:rsidR="009B35ED">
        <w:rPr>
          <w:rFonts w:ascii="Garamond" w:hAnsi="Garamond" w:cs="Arial"/>
          <w:sz w:val="20"/>
          <w:szCs w:val="20"/>
        </w:rPr>
        <w:t xml:space="preserve"> (ordinario o corrente)</w:t>
      </w:r>
      <w:r w:rsidRPr="00A95E13">
        <w:rPr>
          <w:rFonts w:ascii="Garamond" w:hAnsi="Garamond" w:cs="Arial"/>
          <w:sz w:val="20"/>
          <w:szCs w:val="20"/>
        </w:rPr>
        <w:t xml:space="preserve"> </w:t>
      </w:r>
      <w:r w:rsidR="00385E4D">
        <w:rPr>
          <w:rFonts w:ascii="Garamond" w:hAnsi="Garamond" w:cs="Arial"/>
          <w:sz w:val="20"/>
          <w:szCs w:val="20"/>
        </w:rPr>
        <w:t>del nucleo familiare</w:t>
      </w:r>
      <w:r w:rsidR="00385E4D" w:rsidRPr="00A95E13">
        <w:rPr>
          <w:rFonts w:ascii="Garamond" w:hAnsi="Garamond" w:cs="Arial"/>
          <w:sz w:val="20"/>
          <w:szCs w:val="20"/>
        </w:rPr>
        <w:t xml:space="preserve"> </w:t>
      </w:r>
      <w:r w:rsidRPr="00A95E13">
        <w:rPr>
          <w:rFonts w:ascii="Garamond" w:hAnsi="Garamond" w:cs="Arial"/>
          <w:sz w:val="20"/>
          <w:szCs w:val="20"/>
        </w:rPr>
        <w:t xml:space="preserve">in </w:t>
      </w:r>
      <w:r w:rsidR="00385E4D">
        <w:rPr>
          <w:rFonts w:ascii="Garamond" w:hAnsi="Garamond" w:cs="Arial"/>
          <w:sz w:val="20"/>
          <w:szCs w:val="20"/>
        </w:rPr>
        <w:t>corso</w:t>
      </w:r>
      <w:r w:rsidRPr="00A95E13">
        <w:rPr>
          <w:rFonts w:ascii="Garamond" w:hAnsi="Garamond" w:cs="Arial"/>
          <w:sz w:val="20"/>
          <w:szCs w:val="20"/>
        </w:rPr>
        <w:t xml:space="preserve"> di</w:t>
      </w:r>
      <w:r w:rsidR="002F4E88">
        <w:rPr>
          <w:rFonts w:ascii="Garamond" w:hAnsi="Garamond" w:cs="Arial"/>
          <w:sz w:val="20"/>
          <w:szCs w:val="20"/>
        </w:rPr>
        <w:t xml:space="preserve"> validità</w:t>
      </w:r>
      <w:r w:rsidR="003B04F2">
        <w:rPr>
          <w:rFonts w:ascii="Garamond" w:hAnsi="Garamond" w:cs="Arial"/>
          <w:sz w:val="20"/>
          <w:szCs w:val="20"/>
        </w:rPr>
        <w:t>;</w:t>
      </w:r>
    </w:p>
    <w:p w14:paraId="3240F421" w14:textId="77777777" w:rsidR="00A95E13" w:rsidRPr="00A95E13" w:rsidRDefault="00A95E13" w:rsidP="00A95E1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 w:rsidRPr="00A95E13">
        <w:rPr>
          <w:rFonts w:ascii="Garamond" w:hAnsi="Garamond" w:cs="Arial"/>
          <w:sz w:val="20"/>
          <w:szCs w:val="20"/>
        </w:rPr>
        <w:t xml:space="preserve">Copia documento di identità del richiedente, in corso di validità; </w:t>
      </w:r>
    </w:p>
    <w:p w14:paraId="00E269C3" w14:textId="77777777" w:rsidR="00A95E13" w:rsidRPr="00A95E13" w:rsidRDefault="00A95E13" w:rsidP="00A95E1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 w:cs="Arial"/>
          <w:sz w:val="20"/>
          <w:szCs w:val="20"/>
        </w:rPr>
      </w:pPr>
      <w:r w:rsidRPr="00A95E13">
        <w:rPr>
          <w:rFonts w:ascii="Garamond" w:hAnsi="Garamond" w:cs="Arial"/>
          <w:sz w:val="20"/>
          <w:szCs w:val="20"/>
        </w:rPr>
        <w:t xml:space="preserve">Eventuali verbali o certificazioni sanitarie; </w:t>
      </w:r>
    </w:p>
    <w:p w14:paraId="0900142B" w14:textId="77777777" w:rsidR="00A95E13" w:rsidRDefault="00A95E13" w:rsidP="009C1BB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A95E13">
        <w:rPr>
          <w:rFonts w:ascii="Garamond" w:hAnsi="Garamond" w:cs="Arial"/>
          <w:sz w:val="20"/>
          <w:szCs w:val="20"/>
        </w:rPr>
        <w:t xml:space="preserve">Eventuali certificazioni di stati di invalidità o di handicap (da cui si evince la percentuale di invalidità) relativi a persone presenti nel nucleo familiare destinatario finale degli interventi, così come risulta dallo stato di famiglia anagrafica; </w:t>
      </w:r>
    </w:p>
    <w:p w14:paraId="63125D2F" w14:textId="77777777" w:rsidR="005C5254" w:rsidRPr="00A95E13" w:rsidRDefault="005C5254" w:rsidP="009C1BB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5C5254">
        <w:rPr>
          <w:rFonts w:ascii="Garamond" w:hAnsi="Garamond" w:cs="Arial"/>
          <w:sz w:val="20"/>
          <w:szCs w:val="20"/>
        </w:rPr>
        <w:t>copia del libretto di circolazione dell’autoveicolo o motociclo posseduto</w:t>
      </w:r>
      <w:r>
        <w:rPr>
          <w:rFonts w:ascii="Garamond" w:hAnsi="Garamond" w:cs="Arial"/>
          <w:sz w:val="20"/>
          <w:szCs w:val="20"/>
        </w:rPr>
        <w:t>.</w:t>
      </w:r>
    </w:p>
    <w:p w14:paraId="528DB5D1" w14:textId="77777777" w:rsidR="000B729D" w:rsidRDefault="000B729D" w:rsidP="000A1E28">
      <w:pPr>
        <w:pStyle w:val="Sottotitolo"/>
        <w:rPr>
          <w:rFonts w:ascii="Garamond" w:hAnsi="Garamond"/>
          <w:b/>
          <w:sz w:val="22"/>
          <w:szCs w:val="22"/>
        </w:rPr>
      </w:pPr>
    </w:p>
    <w:p w14:paraId="2184FE13" w14:textId="77777777" w:rsidR="006D4AFA" w:rsidRDefault="006D4AFA" w:rsidP="006D4AFA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Luogo e data__________________________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0613EF01" w14:textId="77777777" w:rsidR="006D4AFA" w:rsidRDefault="006D4AFA" w:rsidP="006D4AFA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FIRMA</w:t>
      </w:r>
    </w:p>
    <w:p w14:paraId="45C4B382" w14:textId="77777777" w:rsidR="006D4AFA" w:rsidRDefault="006D4AFA" w:rsidP="006D4AFA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right"/>
        <w:rPr>
          <w:rFonts w:ascii="Garamond" w:hAnsi="Garamond" w:cs="Arial"/>
          <w:sz w:val="20"/>
          <w:szCs w:val="20"/>
        </w:rPr>
      </w:pPr>
    </w:p>
    <w:p w14:paraId="26275A45" w14:textId="77777777" w:rsidR="006D4AFA" w:rsidRPr="00A13E90" w:rsidRDefault="006D4AFA" w:rsidP="006D4AFA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_______________________________</w:t>
      </w:r>
    </w:p>
    <w:p w14:paraId="4EBECCF3" w14:textId="77777777" w:rsidR="000A1E28" w:rsidRDefault="000A1E28" w:rsidP="000A1E28">
      <w:pPr>
        <w:pStyle w:val="Sottotitolo"/>
      </w:pPr>
      <w:r>
        <w:rPr>
          <w:rFonts w:ascii="Garamond" w:hAnsi="Garamond"/>
          <w:b/>
          <w:sz w:val="22"/>
          <w:szCs w:val="22"/>
        </w:rPr>
        <w:t>AUTORIZZA</w:t>
      </w:r>
      <w:r>
        <w:t xml:space="preserve"> </w:t>
      </w:r>
    </w:p>
    <w:p w14:paraId="08C975D9" w14:textId="77777777" w:rsidR="00F346DE" w:rsidRDefault="000A1E28" w:rsidP="001F18A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</w:t>
      </w:r>
      <w:r w:rsidRPr="000A1E28">
        <w:rPr>
          <w:rFonts w:ascii="Garamond" w:hAnsi="Garamond" w:cs="Arial"/>
          <w:sz w:val="20"/>
          <w:szCs w:val="20"/>
        </w:rPr>
        <w:t xml:space="preserve">l trattamento dei miei dati personali ai sensi </w:t>
      </w:r>
      <w:r w:rsidR="00DA5D05">
        <w:rPr>
          <w:rFonts w:ascii="Garamond" w:hAnsi="Garamond" w:cs="Arial"/>
          <w:sz w:val="20"/>
          <w:szCs w:val="20"/>
        </w:rPr>
        <w:t>del</w:t>
      </w:r>
      <w:r w:rsidR="00A31B77">
        <w:rPr>
          <w:rFonts w:ascii="Garamond" w:hAnsi="Garamond" w:cs="Arial"/>
          <w:sz w:val="20"/>
          <w:szCs w:val="20"/>
        </w:rPr>
        <w:t xml:space="preserve"> </w:t>
      </w:r>
      <w:r w:rsidR="00A31B77" w:rsidRPr="00A31B77">
        <w:rPr>
          <w:rFonts w:ascii="Garamond" w:hAnsi="Garamond" w:cs="Arial"/>
          <w:b/>
          <w:bCs/>
          <w:sz w:val="20"/>
          <w:szCs w:val="20"/>
        </w:rPr>
        <w:t>Regolamento</w:t>
      </w:r>
      <w:r w:rsidR="00A31B77">
        <w:rPr>
          <w:rFonts w:ascii="Garamond" w:hAnsi="Garamond" w:cs="Arial"/>
          <w:b/>
          <w:bCs/>
          <w:sz w:val="20"/>
          <w:szCs w:val="20"/>
        </w:rPr>
        <w:t xml:space="preserve"> europeo</w:t>
      </w:r>
      <w:r w:rsidR="00A31B77" w:rsidRPr="00A31B77">
        <w:rPr>
          <w:rFonts w:ascii="Garamond" w:hAnsi="Garamond" w:cs="Arial"/>
          <w:b/>
          <w:bCs/>
          <w:sz w:val="20"/>
          <w:szCs w:val="20"/>
        </w:rPr>
        <w:t xml:space="preserve"> per la protezione dei dati personali</w:t>
      </w:r>
      <w:r w:rsidR="00A31B77">
        <w:rPr>
          <w:rFonts w:ascii="Garamond" w:hAnsi="Garamond" w:cs="Arial"/>
          <w:sz w:val="20"/>
          <w:szCs w:val="20"/>
        </w:rPr>
        <w:t xml:space="preserve"> </w:t>
      </w:r>
      <w:r w:rsidR="00A31B77" w:rsidRPr="00A31B77">
        <w:rPr>
          <w:rFonts w:ascii="Garamond" w:hAnsi="Garamond" w:cs="Arial"/>
          <w:b/>
          <w:bCs/>
          <w:sz w:val="20"/>
          <w:szCs w:val="20"/>
        </w:rPr>
        <w:t>n. 2016/679</w:t>
      </w:r>
      <w:r w:rsidR="00A31B77">
        <w:rPr>
          <w:rFonts w:ascii="Garamond" w:hAnsi="Garamond" w:cs="Arial"/>
          <w:b/>
          <w:bCs/>
          <w:sz w:val="20"/>
          <w:szCs w:val="20"/>
        </w:rPr>
        <w:t>.</w:t>
      </w:r>
    </w:p>
    <w:p w14:paraId="33BACB11" w14:textId="77777777" w:rsidR="000B729D" w:rsidRDefault="000B729D" w:rsidP="000A1E28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0"/>
          <w:szCs w:val="20"/>
        </w:rPr>
      </w:pPr>
    </w:p>
    <w:p w14:paraId="200D1EB9" w14:textId="77777777" w:rsidR="000B729D" w:rsidRDefault="000B729D" w:rsidP="006E557A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Luogo e data__________________________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6E557A">
        <w:rPr>
          <w:rFonts w:ascii="Garamond" w:hAnsi="Garamond" w:cs="Arial"/>
          <w:sz w:val="20"/>
          <w:szCs w:val="20"/>
        </w:rPr>
        <w:t xml:space="preserve">                                                                          </w:t>
      </w:r>
      <w:r>
        <w:rPr>
          <w:rFonts w:ascii="Garamond" w:hAnsi="Garamond" w:cs="Arial"/>
          <w:sz w:val="20"/>
          <w:szCs w:val="20"/>
        </w:rPr>
        <w:t>FIRMA</w:t>
      </w:r>
    </w:p>
    <w:p w14:paraId="326066FD" w14:textId="77777777" w:rsidR="000B729D" w:rsidRPr="00A13E90" w:rsidRDefault="000B729D" w:rsidP="000B729D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_______________________________</w:t>
      </w:r>
    </w:p>
    <w:sectPr w:rsidR="000B729D" w:rsidRPr="00A13E90" w:rsidSect="00A95E13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E62D06"/>
    <w:multiLevelType w:val="hybridMultilevel"/>
    <w:tmpl w:val="D3806380"/>
    <w:lvl w:ilvl="0" w:tplc="00000001">
      <w:start w:val="1"/>
      <w:numFmt w:val="bullet"/>
      <w:lvlText w:val=""/>
      <w:lvlJc w:val="left"/>
      <w:pPr>
        <w:ind w:left="928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F09"/>
    <w:multiLevelType w:val="hybridMultilevel"/>
    <w:tmpl w:val="3F5657BA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F41BC"/>
    <w:multiLevelType w:val="hybridMultilevel"/>
    <w:tmpl w:val="43A21AE2"/>
    <w:lvl w:ilvl="0" w:tplc="99DAE798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65E5"/>
    <w:multiLevelType w:val="hybridMultilevel"/>
    <w:tmpl w:val="35767822"/>
    <w:lvl w:ilvl="0" w:tplc="13867D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42D7"/>
    <w:multiLevelType w:val="hybridMultilevel"/>
    <w:tmpl w:val="E91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B5814"/>
    <w:multiLevelType w:val="hybridMultilevel"/>
    <w:tmpl w:val="9606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2905"/>
    <w:multiLevelType w:val="hybridMultilevel"/>
    <w:tmpl w:val="C3BA2A3E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587998">
    <w:abstractNumId w:val="0"/>
  </w:num>
  <w:num w:numId="2" w16cid:durableId="1106579354">
    <w:abstractNumId w:val="1"/>
  </w:num>
  <w:num w:numId="3" w16cid:durableId="1064178620">
    <w:abstractNumId w:val="2"/>
  </w:num>
  <w:num w:numId="4" w16cid:durableId="1151365553">
    <w:abstractNumId w:val="3"/>
  </w:num>
  <w:num w:numId="5" w16cid:durableId="1864322759">
    <w:abstractNumId w:val="5"/>
  </w:num>
  <w:num w:numId="6" w16cid:durableId="1908104189">
    <w:abstractNumId w:val="8"/>
  </w:num>
  <w:num w:numId="7" w16cid:durableId="1202785664">
    <w:abstractNumId w:val="9"/>
  </w:num>
  <w:num w:numId="8" w16cid:durableId="213661155">
    <w:abstractNumId w:val="4"/>
  </w:num>
  <w:num w:numId="9" w16cid:durableId="34629438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65160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50"/>
    <w:rsid w:val="00080901"/>
    <w:rsid w:val="000A1E28"/>
    <w:rsid w:val="000A2635"/>
    <w:rsid w:val="000B6684"/>
    <w:rsid w:val="000B729D"/>
    <w:rsid w:val="000E751A"/>
    <w:rsid w:val="00112A86"/>
    <w:rsid w:val="00125414"/>
    <w:rsid w:val="00162B73"/>
    <w:rsid w:val="001F18AC"/>
    <w:rsid w:val="00295FB7"/>
    <w:rsid w:val="002B4EDD"/>
    <w:rsid w:val="002F4E88"/>
    <w:rsid w:val="00385E4D"/>
    <w:rsid w:val="0039578F"/>
    <w:rsid w:val="003B04F2"/>
    <w:rsid w:val="003B59E1"/>
    <w:rsid w:val="003D6523"/>
    <w:rsid w:val="00433F35"/>
    <w:rsid w:val="005037AC"/>
    <w:rsid w:val="00585A15"/>
    <w:rsid w:val="005C1EFF"/>
    <w:rsid w:val="005C2F90"/>
    <w:rsid w:val="005C5254"/>
    <w:rsid w:val="005C5B2C"/>
    <w:rsid w:val="005E4C05"/>
    <w:rsid w:val="006A418C"/>
    <w:rsid w:val="006D4AFA"/>
    <w:rsid w:val="006E557A"/>
    <w:rsid w:val="007165DE"/>
    <w:rsid w:val="007A5800"/>
    <w:rsid w:val="007F63DB"/>
    <w:rsid w:val="00842FA1"/>
    <w:rsid w:val="00863B29"/>
    <w:rsid w:val="00866B38"/>
    <w:rsid w:val="008A7E12"/>
    <w:rsid w:val="008B45BA"/>
    <w:rsid w:val="00960A86"/>
    <w:rsid w:val="0096515B"/>
    <w:rsid w:val="009B35ED"/>
    <w:rsid w:val="009B4364"/>
    <w:rsid w:val="009C1BBA"/>
    <w:rsid w:val="00A13E90"/>
    <w:rsid w:val="00A31B77"/>
    <w:rsid w:val="00A54D7C"/>
    <w:rsid w:val="00A705F4"/>
    <w:rsid w:val="00A95E13"/>
    <w:rsid w:val="00AE6AFA"/>
    <w:rsid w:val="00B90329"/>
    <w:rsid w:val="00BE0157"/>
    <w:rsid w:val="00C535D7"/>
    <w:rsid w:val="00C80433"/>
    <w:rsid w:val="00CA4A54"/>
    <w:rsid w:val="00CB1A50"/>
    <w:rsid w:val="00D8504D"/>
    <w:rsid w:val="00DA0BCB"/>
    <w:rsid w:val="00DA5D05"/>
    <w:rsid w:val="00DC48A8"/>
    <w:rsid w:val="00E034B2"/>
    <w:rsid w:val="00E22193"/>
    <w:rsid w:val="00E76EAE"/>
    <w:rsid w:val="00EE5EC8"/>
    <w:rsid w:val="00F346DE"/>
    <w:rsid w:val="00F7637E"/>
    <w:rsid w:val="00FB5286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BC3A5"/>
  <w15:chartTrackingRefBased/>
  <w15:docId w15:val="{65E7190E-AC1E-46DD-AB9B-B42515B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sz w:val="36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sz w:val="28"/>
    </w:rPr>
  </w:style>
  <w:style w:type="paragraph" w:customStyle="1" w:styleId="Corpodeltesto21">
    <w:name w:val="Corpo del testo 21"/>
    <w:basedOn w:val="Normale"/>
    <w:pPr>
      <w:widowControl w:val="0"/>
      <w:autoSpaceDE w:val="0"/>
      <w:spacing w:after="120" w:line="480" w:lineRule="auto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rpodeltesto31">
    <w:name w:val="Corpo del testo 31"/>
    <w:basedOn w:val="Normale"/>
    <w:pPr>
      <w:jc w:val="both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Enfasigrassetto">
    <w:name w:val="Strong"/>
    <w:uiPriority w:val="22"/>
    <w:qFormat/>
    <w:rsid w:val="00A31B7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504D"/>
    <w:pPr>
      <w:tabs>
        <w:tab w:val="center" w:pos="4819"/>
        <w:tab w:val="right" w:pos="9638"/>
      </w:tabs>
      <w:suppressAutoHyphens w:val="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D8504D"/>
    <w:rPr>
      <w:rFonts w:ascii="Arial" w:eastAsia="Calibri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comune di elini</dc:creator>
  <cp:keywords/>
  <cp:lastModifiedBy>EMANUELA MARONGIU</cp:lastModifiedBy>
  <cp:revision>2</cp:revision>
  <cp:lastPrinted>2021-09-21T13:58:00Z</cp:lastPrinted>
  <dcterms:created xsi:type="dcterms:W3CDTF">2023-04-03T08:41:00Z</dcterms:created>
  <dcterms:modified xsi:type="dcterms:W3CDTF">2023-04-03T08:41:00Z</dcterms:modified>
</cp:coreProperties>
</file>